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27" w:rsidRDefault="00F4454D">
      <w:pPr>
        <w:spacing w:before="95" w:line="500" w:lineRule="exact"/>
        <w:ind w:left="850" w:right="820"/>
        <w:jc w:val="center"/>
        <w:rPr>
          <w:rFonts w:ascii="Nyala" w:eastAsia="Nyala" w:hAnsi="Nyala" w:cs="Nyala"/>
          <w:sz w:val="48"/>
          <w:szCs w:val="48"/>
        </w:rPr>
      </w:pPr>
      <w:r>
        <w:pict>
          <v:group id="_x0000_s1090" style="position:absolute;left:0;text-align:left;margin-left:70.5pt;margin-top:35.35pt;width:454.3pt;height:50.2pt;z-index:-1064;mso-position-horizontal-relative:page;mso-position-vertical-relative:page" coordorigin="1410,707" coordsize="9086,1004">
            <v:shape id="_x0000_s1092" style="position:absolute;left:1411;top:708;width:9084;height:502" coordorigin="1411,708" coordsize="9084,502" path="m1411,1210r9084,l10495,708r-9084,l1411,1210xe" fillcolor="#d99594" stroked="f">
              <v:path arrowok="t"/>
            </v:shape>
            <v:shape id="_x0000_s1091" style="position:absolute;left:1411;top:1210;width:9084;height:502" coordorigin="1411,1210" coordsize="9084,502" path="m1411,1711r9084,l10495,1210r-9084,l1411,1711xe" fillcolor="#d99594" stroked="f">
              <v:path arrowok="t"/>
            </v:shape>
            <w10:wrap anchorx="page" anchory="page"/>
          </v:group>
        </w:pict>
      </w:r>
      <w:r>
        <w:rPr>
          <w:rFonts w:ascii="Nyala" w:eastAsia="Nyala" w:hAnsi="Nyala" w:cs="Nyala"/>
          <w:spacing w:val="-1"/>
          <w:position w:val="1"/>
          <w:sz w:val="48"/>
          <w:szCs w:val="48"/>
        </w:rPr>
        <w:t>I</w:t>
      </w:r>
      <w:r>
        <w:rPr>
          <w:rFonts w:ascii="Nyala" w:eastAsia="Nyala" w:hAnsi="Nyala" w:cs="Nyala"/>
          <w:spacing w:val="1"/>
          <w:position w:val="1"/>
          <w:sz w:val="48"/>
          <w:szCs w:val="48"/>
        </w:rPr>
        <w:t>n</w:t>
      </w:r>
      <w:r>
        <w:rPr>
          <w:rFonts w:ascii="Nyala" w:eastAsia="Nyala" w:hAnsi="Nyala" w:cs="Nyala"/>
          <w:spacing w:val="3"/>
          <w:position w:val="1"/>
          <w:sz w:val="48"/>
          <w:szCs w:val="48"/>
        </w:rPr>
        <w:t>t</w:t>
      </w:r>
      <w:r>
        <w:rPr>
          <w:rFonts w:ascii="Nyala" w:eastAsia="Nyala" w:hAnsi="Nyala" w:cs="Nyala"/>
          <w:position w:val="1"/>
          <w:sz w:val="48"/>
          <w:szCs w:val="48"/>
        </w:rPr>
        <w:t>er</w:t>
      </w:r>
      <w:r>
        <w:rPr>
          <w:rFonts w:ascii="Nyala" w:eastAsia="Nyala" w:hAnsi="Nyala" w:cs="Nyala"/>
          <w:spacing w:val="1"/>
          <w:position w:val="1"/>
          <w:sz w:val="48"/>
          <w:szCs w:val="48"/>
        </w:rPr>
        <w:t>n</w:t>
      </w:r>
      <w:r>
        <w:rPr>
          <w:rFonts w:ascii="Nyala" w:eastAsia="Nyala" w:hAnsi="Nyala" w:cs="Nyala"/>
          <w:position w:val="1"/>
          <w:sz w:val="48"/>
          <w:szCs w:val="48"/>
        </w:rPr>
        <w:t>at</w:t>
      </w:r>
      <w:r>
        <w:rPr>
          <w:rFonts w:ascii="Nyala" w:eastAsia="Nyala" w:hAnsi="Nyala" w:cs="Nyala"/>
          <w:spacing w:val="1"/>
          <w:position w:val="1"/>
          <w:sz w:val="48"/>
          <w:szCs w:val="48"/>
        </w:rPr>
        <w:t>i</w:t>
      </w:r>
      <w:r>
        <w:rPr>
          <w:rFonts w:ascii="Nyala" w:eastAsia="Nyala" w:hAnsi="Nyala" w:cs="Nyala"/>
          <w:position w:val="1"/>
          <w:sz w:val="48"/>
          <w:szCs w:val="48"/>
        </w:rPr>
        <w:t>o</w:t>
      </w:r>
      <w:r>
        <w:rPr>
          <w:rFonts w:ascii="Nyala" w:eastAsia="Nyala" w:hAnsi="Nyala" w:cs="Nyala"/>
          <w:spacing w:val="1"/>
          <w:position w:val="1"/>
          <w:sz w:val="48"/>
          <w:szCs w:val="48"/>
        </w:rPr>
        <w:t>n</w:t>
      </w:r>
      <w:r>
        <w:rPr>
          <w:rFonts w:ascii="Nyala" w:eastAsia="Nyala" w:hAnsi="Nyala" w:cs="Nyala"/>
          <w:position w:val="1"/>
          <w:sz w:val="48"/>
          <w:szCs w:val="48"/>
        </w:rPr>
        <w:t>al</w:t>
      </w:r>
      <w:r>
        <w:rPr>
          <w:spacing w:val="11"/>
          <w:position w:val="1"/>
          <w:sz w:val="48"/>
          <w:szCs w:val="48"/>
        </w:rPr>
        <w:t xml:space="preserve"> </w:t>
      </w:r>
      <w:r>
        <w:rPr>
          <w:rFonts w:ascii="Nyala" w:eastAsia="Nyala" w:hAnsi="Nyala" w:cs="Nyala"/>
          <w:spacing w:val="-1"/>
          <w:position w:val="1"/>
          <w:sz w:val="48"/>
          <w:szCs w:val="48"/>
        </w:rPr>
        <w:t>J</w:t>
      </w:r>
      <w:r>
        <w:rPr>
          <w:rFonts w:ascii="Nyala" w:eastAsia="Nyala" w:hAnsi="Nyala" w:cs="Nyala"/>
          <w:spacing w:val="3"/>
          <w:position w:val="1"/>
          <w:sz w:val="48"/>
          <w:szCs w:val="48"/>
        </w:rPr>
        <w:t>o</w:t>
      </w:r>
      <w:r>
        <w:rPr>
          <w:rFonts w:ascii="Nyala" w:eastAsia="Nyala" w:hAnsi="Nyala" w:cs="Nyala"/>
          <w:position w:val="1"/>
          <w:sz w:val="48"/>
          <w:szCs w:val="48"/>
        </w:rPr>
        <w:t>ur</w:t>
      </w:r>
      <w:r>
        <w:rPr>
          <w:rFonts w:ascii="Nyala" w:eastAsia="Nyala" w:hAnsi="Nyala" w:cs="Nyala"/>
          <w:spacing w:val="1"/>
          <w:position w:val="1"/>
          <w:sz w:val="48"/>
          <w:szCs w:val="48"/>
        </w:rPr>
        <w:t>n</w:t>
      </w:r>
      <w:r>
        <w:rPr>
          <w:rFonts w:ascii="Nyala" w:eastAsia="Nyala" w:hAnsi="Nyala" w:cs="Nyala"/>
          <w:position w:val="1"/>
          <w:sz w:val="48"/>
          <w:szCs w:val="48"/>
        </w:rPr>
        <w:t>al</w:t>
      </w:r>
      <w:r>
        <w:rPr>
          <w:spacing w:val="18"/>
          <w:position w:val="1"/>
          <w:sz w:val="48"/>
          <w:szCs w:val="48"/>
        </w:rPr>
        <w:t xml:space="preserve"> </w:t>
      </w:r>
      <w:r>
        <w:rPr>
          <w:rFonts w:ascii="Nyala" w:eastAsia="Nyala" w:hAnsi="Nyala" w:cs="Nyala"/>
          <w:position w:val="1"/>
          <w:sz w:val="48"/>
          <w:szCs w:val="48"/>
        </w:rPr>
        <w:t>of</w:t>
      </w:r>
      <w:r>
        <w:rPr>
          <w:spacing w:val="21"/>
          <w:position w:val="1"/>
          <w:sz w:val="48"/>
          <w:szCs w:val="48"/>
        </w:rPr>
        <w:t xml:space="preserve"> </w:t>
      </w:r>
      <w:r>
        <w:rPr>
          <w:rFonts w:ascii="Nyala" w:eastAsia="Nyala" w:hAnsi="Nyala" w:cs="Nyala"/>
          <w:position w:val="1"/>
          <w:sz w:val="48"/>
          <w:szCs w:val="48"/>
        </w:rPr>
        <w:t>A</w:t>
      </w:r>
      <w:r>
        <w:rPr>
          <w:rFonts w:ascii="Nyala" w:eastAsia="Nyala" w:hAnsi="Nyala" w:cs="Nyala"/>
          <w:spacing w:val="-1"/>
          <w:position w:val="1"/>
          <w:sz w:val="48"/>
          <w:szCs w:val="48"/>
        </w:rPr>
        <w:t>d</w:t>
      </w:r>
      <w:r>
        <w:rPr>
          <w:rFonts w:ascii="Nyala" w:eastAsia="Nyala" w:hAnsi="Nyala" w:cs="Nyala"/>
          <w:spacing w:val="1"/>
          <w:position w:val="1"/>
          <w:sz w:val="48"/>
          <w:szCs w:val="48"/>
        </w:rPr>
        <w:t>mini</w:t>
      </w:r>
      <w:r>
        <w:rPr>
          <w:rFonts w:ascii="Nyala" w:eastAsia="Nyala" w:hAnsi="Nyala" w:cs="Nyala"/>
          <w:position w:val="1"/>
          <w:sz w:val="48"/>
          <w:szCs w:val="48"/>
        </w:rPr>
        <w:t>strat</w:t>
      </w:r>
      <w:r>
        <w:rPr>
          <w:rFonts w:ascii="Nyala" w:eastAsia="Nyala" w:hAnsi="Nyala" w:cs="Nyala"/>
          <w:spacing w:val="1"/>
          <w:position w:val="1"/>
          <w:sz w:val="48"/>
          <w:szCs w:val="48"/>
        </w:rPr>
        <w:t>i</w:t>
      </w:r>
      <w:r>
        <w:rPr>
          <w:rFonts w:ascii="Nyala" w:eastAsia="Nyala" w:hAnsi="Nyala" w:cs="Nyala"/>
          <w:position w:val="1"/>
          <w:sz w:val="48"/>
          <w:szCs w:val="48"/>
        </w:rPr>
        <w:t>on</w:t>
      </w:r>
      <w:r>
        <w:rPr>
          <w:spacing w:val="13"/>
          <w:position w:val="1"/>
          <w:sz w:val="48"/>
          <w:szCs w:val="48"/>
        </w:rPr>
        <w:t xml:space="preserve"> </w:t>
      </w:r>
      <w:r>
        <w:rPr>
          <w:rFonts w:ascii="Nyala" w:eastAsia="Nyala" w:hAnsi="Nyala" w:cs="Nyala"/>
          <w:position w:val="1"/>
          <w:sz w:val="48"/>
          <w:szCs w:val="48"/>
        </w:rPr>
        <w:t>a</w:t>
      </w:r>
      <w:r>
        <w:rPr>
          <w:rFonts w:ascii="Nyala" w:eastAsia="Nyala" w:hAnsi="Nyala" w:cs="Nyala"/>
          <w:spacing w:val="1"/>
          <w:w w:val="99"/>
          <w:position w:val="1"/>
          <w:sz w:val="48"/>
          <w:szCs w:val="48"/>
        </w:rPr>
        <w:t>n</w:t>
      </w:r>
      <w:r>
        <w:rPr>
          <w:rFonts w:ascii="Nyala" w:eastAsia="Nyala" w:hAnsi="Nyala" w:cs="Nyala"/>
          <w:position w:val="1"/>
          <w:sz w:val="48"/>
          <w:szCs w:val="48"/>
        </w:rPr>
        <w:t>d</w:t>
      </w:r>
    </w:p>
    <w:p w:rsidR="004A2727" w:rsidRDefault="00F4454D">
      <w:pPr>
        <w:spacing w:before="1" w:line="460" w:lineRule="exact"/>
        <w:ind w:left="3659" w:right="3630"/>
        <w:jc w:val="center"/>
        <w:rPr>
          <w:rFonts w:ascii="Nyala" w:eastAsia="Nyala" w:hAnsi="Nyala" w:cs="Nyala"/>
          <w:sz w:val="48"/>
          <w:szCs w:val="48"/>
        </w:rPr>
      </w:pPr>
      <w:r>
        <w:rPr>
          <w:rFonts w:ascii="Nyala" w:eastAsia="Nyala" w:hAnsi="Nyala" w:cs="Nyala"/>
          <w:spacing w:val="1"/>
          <w:position w:val="-1"/>
          <w:sz w:val="48"/>
          <w:szCs w:val="48"/>
        </w:rPr>
        <w:t>G</w:t>
      </w:r>
      <w:r>
        <w:rPr>
          <w:rFonts w:ascii="Nyala" w:eastAsia="Nyala" w:hAnsi="Nyala" w:cs="Nyala"/>
          <w:position w:val="-1"/>
          <w:sz w:val="48"/>
          <w:szCs w:val="48"/>
        </w:rPr>
        <w:t>o</w:t>
      </w:r>
      <w:r>
        <w:rPr>
          <w:rFonts w:ascii="Nyala" w:eastAsia="Nyala" w:hAnsi="Nyala" w:cs="Nyala"/>
          <w:spacing w:val="2"/>
          <w:position w:val="-1"/>
          <w:sz w:val="48"/>
          <w:szCs w:val="48"/>
        </w:rPr>
        <w:t>v</w:t>
      </w:r>
      <w:r>
        <w:rPr>
          <w:rFonts w:ascii="Nyala" w:eastAsia="Nyala" w:hAnsi="Nyala" w:cs="Nyala"/>
          <w:w w:val="99"/>
          <w:position w:val="-1"/>
          <w:sz w:val="48"/>
          <w:szCs w:val="48"/>
        </w:rPr>
        <w:t>e</w:t>
      </w:r>
      <w:r>
        <w:rPr>
          <w:rFonts w:ascii="Nyala" w:eastAsia="Nyala" w:hAnsi="Nyala" w:cs="Nyala"/>
          <w:position w:val="-1"/>
          <w:sz w:val="48"/>
          <w:szCs w:val="48"/>
        </w:rPr>
        <w:t>r</w:t>
      </w:r>
      <w:r>
        <w:rPr>
          <w:rFonts w:ascii="Nyala" w:eastAsia="Nyala" w:hAnsi="Nyala" w:cs="Nyala"/>
          <w:spacing w:val="1"/>
          <w:w w:val="99"/>
          <w:position w:val="-1"/>
          <w:sz w:val="48"/>
          <w:szCs w:val="48"/>
        </w:rPr>
        <w:t>n</w:t>
      </w:r>
      <w:r>
        <w:rPr>
          <w:rFonts w:ascii="Nyala" w:eastAsia="Nyala" w:hAnsi="Nyala" w:cs="Nyala"/>
          <w:position w:val="-1"/>
          <w:sz w:val="48"/>
          <w:szCs w:val="48"/>
        </w:rPr>
        <w:t>a</w:t>
      </w:r>
      <w:r>
        <w:rPr>
          <w:rFonts w:ascii="Nyala" w:eastAsia="Nyala" w:hAnsi="Nyala" w:cs="Nyala"/>
          <w:spacing w:val="1"/>
          <w:w w:val="99"/>
          <w:position w:val="-1"/>
          <w:sz w:val="48"/>
          <w:szCs w:val="48"/>
        </w:rPr>
        <w:t>n</w:t>
      </w:r>
      <w:r>
        <w:rPr>
          <w:rFonts w:ascii="Nyala" w:eastAsia="Nyala" w:hAnsi="Nyala" w:cs="Nyala"/>
          <w:spacing w:val="1"/>
          <w:position w:val="-1"/>
          <w:sz w:val="48"/>
          <w:szCs w:val="48"/>
        </w:rPr>
        <w:t>c</w:t>
      </w:r>
      <w:r>
        <w:rPr>
          <w:rFonts w:ascii="Nyala" w:eastAsia="Nyala" w:hAnsi="Nyala" w:cs="Nyala"/>
          <w:w w:val="99"/>
          <w:position w:val="-1"/>
          <w:sz w:val="48"/>
          <w:szCs w:val="48"/>
        </w:rPr>
        <w:t>e</w:t>
      </w:r>
    </w:p>
    <w:p w:rsidR="004A2727" w:rsidRDefault="00F4454D">
      <w:pPr>
        <w:spacing w:before="35"/>
        <w:ind w:left="240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1"/>
          <w:sz w:val="16"/>
          <w:szCs w:val="16"/>
        </w:rPr>
        <w:t>SS</w:t>
      </w:r>
      <w:r>
        <w:rPr>
          <w:rFonts w:ascii="Cambria" w:eastAsia="Cambria" w:hAnsi="Cambria" w:cs="Cambria"/>
          <w:spacing w:val="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-</w:t>
      </w:r>
      <w:r>
        <w:rPr>
          <w:spacing w:val="19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5"/>
          <w:szCs w:val="15"/>
        </w:rPr>
        <w:t>2</w:t>
      </w:r>
      <w:r>
        <w:rPr>
          <w:rFonts w:ascii="Cambria" w:eastAsia="Cambria" w:hAnsi="Cambria" w:cs="Cambria"/>
          <w:spacing w:val="-2"/>
          <w:sz w:val="15"/>
          <w:szCs w:val="15"/>
        </w:rPr>
        <w:t>0</w:t>
      </w:r>
      <w:r>
        <w:rPr>
          <w:rFonts w:ascii="Cambria" w:eastAsia="Cambria" w:hAnsi="Cambria" w:cs="Cambria"/>
          <w:sz w:val="15"/>
          <w:szCs w:val="15"/>
        </w:rPr>
        <w:t>7</w:t>
      </w:r>
      <w:r>
        <w:rPr>
          <w:rFonts w:ascii="Cambria" w:eastAsia="Cambria" w:hAnsi="Cambria" w:cs="Cambria"/>
          <w:spacing w:val="-2"/>
          <w:sz w:val="15"/>
          <w:szCs w:val="15"/>
        </w:rPr>
        <w:t>7</w:t>
      </w:r>
      <w:r>
        <w:rPr>
          <w:rFonts w:ascii="Cambria" w:eastAsia="Cambria" w:hAnsi="Cambria" w:cs="Cambria"/>
          <w:sz w:val="15"/>
          <w:szCs w:val="15"/>
        </w:rPr>
        <w:t>-4</w:t>
      </w:r>
      <w:r>
        <w:rPr>
          <w:rFonts w:ascii="Cambria" w:eastAsia="Cambria" w:hAnsi="Cambria" w:cs="Cambria"/>
          <w:spacing w:val="-2"/>
          <w:sz w:val="15"/>
          <w:szCs w:val="15"/>
        </w:rPr>
        <w:t>4</w:t>
      </w:r>
      <w:r>
        <w:rPr>
          <w:rFonts w:ascii="Cambria" w:eastAsia="Cambria" w:hAnsi="Cambria" w:cs="Cambria"/>
          <w:sz w:val="15"/>
          <w:szCs w:val="15"/>
        </w:rPr>
        <w:t>86</w:t>
      </w:r>
    </w:p>
    <w:p w:rsidR="004A2727" w:rsidRDefault="00F4454D">
      <w:pPr>
        <w:spacing w:line="180" w:lineRule="exact"/>
        <w:ind w:left="24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1"/>
          <w:sz w:val="16"/>
          <w:szCs w:val="16"/>
        </w:rPr>
        <w:t>Jo</w:t>
      </w:r>
      <w:r>
        <w:rPr>
          <w:rFonts w:ascii="Cambria" w:eastAsia="Cambria" w:hAnsi="Cambria" w:cs="Cambria"/>
          <w:spacing w:val="-2"/>
          <w:sz w:val="16"/>
          <w:szCs w:val="16"/>
        </w:rPr>
        <w:t>u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sz w:val="16"/>
          <w:szCs w:val="16"/>
        </w:rPr>
        <w:t>h</w:t>
      </w:r>
      <w:r>
        <w:rPr>
          <w:rFonts w:ascii="Cambria" w:eastAsia="Cambria" w:hAnsi="Cambria" w:cs="Cambria"/>
          <w:spacing w:val="-1"/>
          <w:sz w:val="16"/>
          <w:szCs w:val="16"/>
        </w:rPr>
        <w:t>o</w:t>
      </w:r>
      <w:r>
        <w:rPr>
          <w:rFonts w:ascii="Cambria" w:eastAsia="Cambria" w:hAnsi="Cambria" w:cs="Cambria"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sz w:val="16"/>
          <w:szCs w:val="16"/>
        </w:rPr>
        <w:t>p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g</w:t>
      </w:r>
      <w:r>
        <w:rPr>
          <w:rFonts w:ascii="Cambria" w:eastAsia="Cambria" w:hAnsi="Cambria" w:cs="Cambria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:</w:t>
      </w:r>
      <w:r>
        <w:rPr>
          <w:spacing w:val="-3"/>
          <w:sz w:val="16"/>
          <w:szCs w:val="16"/>
        </w:rPr>
        <w:t xml:space="preserve"> </w:t>
      </w:r>
      <w:hyperlink r:id="rId8">
        <w:r>
          <w:rPr>
            <w:rFonts w:ascii="Cambria" w:eastAsia="Cambria" w:hAnsi="Cambria" w:cs="Cambria"/>
            <w:spacing w:val="-2"/>
            <w:sz w:val="16"/>
            <w:szCs w:val="16"/>
          </w:rPr>
          <w:t>h</w:t>
        </w:r>
        <w:r>
          <w:rPr>
            <w:rFonts w:ascii="Cambria" w:eastAsia="Cambria" w:hAnsi="Cambria" w:cs="Cambria"/>
            <w:spacing w:val="1"/>
            <w:sz w:val="16"/>
            <w:szCs w:val="16"/>
          </w:rPr>
          <w:t>tt</w:t>
        </w:r>
        <w:r>
          <w:rPr>
            <w:rFonts w:ascii="Cambria" w:eastAsia="Cambria" w:hAnsi="Cambria" w:cs="Cambria"/>
            <w:spacing w:val="-1"/>
            <w:sz w:val="16"/>
            <w:szCs w:val="16"/>
          </w:rPr>
          <w:t>p</w:t>
        </w:r>
        <w:r>
          <w:rPr>
            <w:rFonts w:ascii="Cambria" w:eastAsia="Cambria" w:hAnsi="Cambria" w:cs="Cambria"/>
            <w:spacing w:val="-2"/>
            <w:sz w:val="16"/>
            <w:szCs w:val="16"/>
          </w:rPr>
          <w:t>:</w:t>
        </w:r>
        <w:r>
          <w:rPr>
            <w:rFonts w:ascii="Cambria" w:eastAsia="Cambria" w:hAnsi="Cambria" w:cs="Cambria"/>
            <w:sz w:val="16"/>
            <w:szCs w:val="16"/>
          </w:rPr>
          <w:t>//</w:t>
        </w:r>
        <w:r>
          <w:rPr>
            <w:rFonts w:ascii="Cambria" w:eastAsia="Cambria" w:hAnsi="Cambria" w:cs="Cambria"/>
            <w:spacing w:val="-2"/>
            <w:sz w:val="16"/>
            <w:szCs w:val="16"/>
          </w:rPr>
          <w:t>w</w:t>
        </w:r>
        <w:r>
          <w:rPr>
            <w:rFonts w:ascii="Cambria" w:eastAsia="Cambria" w:hAnsi="Cambria" w:cs="Cambria"/>
            <w:sz w:val="16"/>
            <w:szCs w:val="16"/>
          </w:rPr>
          <w:t>w</w:t>
        </w:r>
        <w:r>
          <w:rPr>
            <w:rFonts w:ascii="Cambria" w:eastAsia="Cambria" w:hAnsi="Cambria" w:cs="Cambria"/>
            <w:spacing w:val="-2"/>
            <w:sz w:val="16"/>
            <w:szCs w:val="16"/>
          </w:rPr>
          <w:t>w</w:t>
        </w:r>
        <w:r>
          <w:rPr>
            <w:rFonts w:ascii="Cambria" w:eastAsia="Cambria" w:hAnsi="Cambria" w:cs="Cambria"/>
            <w:spacing w:val="1"/>
            <w:sz w:val="16"/>
            <w:szCs w:val="16"/>
          </w:rPr>
          <w:t>.i</w:t>
        </w:r>
        <w:r>
          <w:rPr>
            <w:rFonts w:ascii="Cambria" w:eastAsia="Cambria" w:hAnsi="Cambria" w:cs="Cambria"/>
            <w:spacing w:val="-2"/>
            <w:sz w:val="16"/>
            <w:szCs w:val="16"/>
          </w:rPr>
          <w:t>w</w:t>
        </w:r>
        <w:r>
          <w:rPr>
            <w:rFonts w:ascii="Cambria" w:eastAsia="Cambria" w:hAnsi="Cambria" w:cs="Cambria"/>
            <w:spacing w:val="-1"/>
            <w:sz w:val="16"/>
            <w:szCs w:val="16"/>
          </w:rPr>
          <w:t>n</w:t>
        </w:r>
        <w:r>
          <w:rPr>
            <w:rFonts w:ascii="Cambria" w:eastAsia="Cambria" w:hAnsi="Cambria" w:cs="Cambria"/>
            <w:spacing w:val="1"/>
            <w:sz w:val="16"/>
            <w:szCs w:val="16"/>
          </w:rPr>
          <w:t>est</w:t>
        </w:r>
        <w:r>
          <w:rPr>
            <w:rFonts w:ascii="Cambria" w:eastAsia="Cambria" w:hAnsi="Cambria" w:cs="Cambria"/>
            <w:spacing w:val="-2"/>
            <w:sz w:val="16"/>
            <w:szCs w:val="16"/>
          </w:rPr>
          <w:t>.</w:t>
        </w:r>
        <w:r>
          <w:rPr>
            <w:rFonts w:ascii="Cambria" w:eastAsia="Cambria" w:hAnsi="Cambria" w:cs="Cambria"/>
            <w:spacing w:val="-1"/>
            <w:sz w:val="16"/>
            <w:szCs w:val="16"/>
          </w:rPr>
          <w:t>c</w:t>
        </w:r>
        <w:r>
          <w:rPr>
            <w:rFonts w:ascii="Cambria" w:eastAsia="Cambria" w:hAnsi="Cambria" w:cs="Cambria"/>
            <w:spacing w:val="1"/>
            <w:sz w:val="16"/>
            <w:szCs w:val="16"/>
          </w:rPr>
          <w:t>om</w:t>
        </w:r>
        <w:r>
          <w:rPr>
            <w:rFonts w:ascii="Cambria" w:eastAsia="Cambria" w:hAnsi="Cambria" w:cs="Cambria"/>
            <w:sz w:val="16"/>
            <w:szCs w:val="16"/>
          </w:rPr>
          <w:t>/</w:t>
        </w:r>
      </w:hyperlink>
      <w:r>
        <w:rPr>
          <w:spacing w:val="18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1"/>
          <w:sz w:val="16"/>
          <w:szCs w:val="16"/>
        </w:rPr>
        <w:t>J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G/</w:t>
      </w:r>
    </w:p>
    <w:p w:rsidR="004A2727" w:rsidRDefault="00F4454D">
      <w:pPr>
        <w:spacing w:line="180" w:lineRule="exact"/>
        <w:ind w:left="271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position w:val="-1"/>
          <w:sz w:val="16"/>
          <w:szCs w:val="16"/>
        </w:rPr>
        <w:t>2016.</w:t>
      </w:r>
      <w:r>
        <w:rPr>
          <w:spacing w:val="-3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position w:val="-1"/>
          <w:sz w:val="16"/>
          <w:szCs w:val="16"/>
        </w:rPr>
        <w:t>2</w:t>
      </w:r>
      <w:r>
        <w:rPr>
          <w:rFonts w:ascii="Cambria" w:eastAsia="Cambria" w:hAnsi="Cambria" w:cs="Cambria"/>
          <w:spacing w:val="1"/>
          <w:position w:val="-1"/>
          <w:sz w:val="16"/>
          <w:szCs w:val="16"/>
        </w:rPr>
        <w:t>(</w:t>
      </w:r>
      <w:r>
        <w:rPr>
          <w:rFonts w:ascii="Cambria" w:eastAsia="Cambria" w:hAnsi="Cambria" w:cs="Cambria"/>
          <w:position w:val="-1"/>
          <w:sz w:val="16"/>
          <w:szCs w:val="16"/>
        </w:rPr>
        <w:t>4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)</w:t>
      </w:r>
      <w:r>
        <w:rPr>
          <w:rFonts w:ascii="Cambria" w:eastAsia="Cambria" w:hAnsi="Cambria" w:cs="Cambria"/>
          <w:position w:val="-1"/>
          <w:sz w:val="16"/>
          <w:szCs w:val="16"/>
        </w:rPr>
        <w:t>:</w:t>
      </w:r>
      <w:r>
        <w:rPr>
          <w:spacing w:val="-3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position w:val="-1"/>
          <w:sz w:val="16"/>
          <w:szCs w:val="16"/>
        </w:rPr>
        <w:t>1</w:t>
      </w:r>
      <w:r>
        <w:rPr>
          <w:rFonts w:ascii="Cambria" w:eastAsia="Cambria" w:hAnsi="Cambria" w:cs="Cambria"/>
          <w:spacing w:val="-1"/>
          <w:position w:val="-1"/>
          <w:sz w:val="16"/>
          <w:szCs w:val="16"/>
        </w:rPr>
        <w:t>-</w:t>
      </w:r>
      <w:r>
        <w:rPr>
          <w:rFonts w:ascii="Cambria" w:eastAsia="Cambria" w:hAnsi="Cambria" w:cs="Cambria"/>
          <w:position w:val="-1"/>
          <w:sz w:val="16"/>
          <w:szCs w:val="16"/>
        </w:rPr>
        <w:t>7</w:t>
      </w:r>
    </w:p>
    <w:p w:rsidR="004A2727" w:rsidRDefault="004A2727">
      <w:pPr>
        <w:spacing w:before="8" w:line="220" w:lineRule="exact"/>
        <w:rPr>
          <w:sz w:val="22"/>
          <w:szCs w:val="22"/>
        </w:rPr>
      </w:pPr>
    </w:p>
    <w:p w:rsidR="004A2727" w:rsidRDefault="00F4454D">
      <w:pPr>
        <w:spacing w:before="29"/>
        <w:ind w:left="283"/>
        <w:rPr>
          <w:sz w:val="24"/>
          <w:szCs w:val="24"/>
        </w:rPr>
      </w:pPr>
      <w:r>
        <w:pict>
          <v:group id="_x0000_s1083" style="position:absolute;left:0;text-align:left;margin-left:69.45pt;margin-top:-2.2pt;width:456.45pt;height:21.75pt;z-index:-1063;mso-position-horizontal-relative:page" coordorigin="1389,-44" coordsize="9129,435">
            <v:shape id="_x0000_s1089" style="position:absolute;left:1483;top:23;width:2328;height:283" coordorigin="1483,23" coordsize="2328,283" path="m1483,306r2328,l3811,23r-2328,l1483,306xe" fillcolor="black" stroked="f">
              <v:path arrowok="t"/>
            </v:shape>
            <v:shape id="_x0000_s1088" style="position:absolute;left:1483;top:-22;width:2328;height:45" coordorigin="1483,-22" coordsize="2328,45" path="m1483,24r2328,l3811,-22r-2328,l1483,24xe" fillcolor="black" stroked="f">
              <v:path arrowok="t"/>
            </v:shape>
            <v:shape id="_x0000_s1087" style="position:absolute;left:1462;top:-21;width:0;height:370" coordorigin="1462,-21" coordsize="0,370" path="m1462,-21r,370e" filled="f" strokeweight="2.26pt">
              <v:path arrowok="t"/>
            </v:shape>
            <v:shape id="_x0000_s1086" style="position:absolute;left:3833;top:-21;width:0;height:370" coordorigin="3833,-21" coordsize="0,370" path="m3833,-21r,370e" filled="f" strokeweight="2.26pt">
              <v:path arrowok="t"/>
            </v:shape>
            <v:shape id="_x0000_s1085" style="position:absolute;left:1483;top:327;width:2328;height:0" coordorigin="1483,327" coordsize="2328,0" path="m1483,327r2328,e" filled="f" strokeweight="2.26pt">
              <v:path arrowok="t"/>
            </v:shape>
            <v:shape id="_x0000_s1084" style="position:absolute;left:1411;top:368;width:9084;height:0" coordorigin="1411,368" coordsize="9084,0" path="m1411,368r9084,e" filled="f" strokeweight="2.26pt">
              <v:path arrowok="t"/>
            </v:shape>
            <w10:wrap anchorx="page"/>
          </v:group>
        </w:pict>
      </w:r>
      <w:r>
        <w:rPr>
          <w:b/>
          <w:color w:val="FFFFFF"/>
          <w:sz w:val="24"/>
          <w:szCs w:val="24"/>
        </w:rPr>
        <w:t>R</w:t>
      </w:r>
      <w:r>
        <w:rPr>
          <w:b/>
          <w:color w:val="FFFFFF"/>
          <w:spacing w:val="1"/>
          <w:sz w:val="24"/>
          <w:szCs w:val="24"/>
        </w:rPr>
        <w:t>SE</w:t>
      </w:r>
      <w:r>
        <w:rPr>
          <w:b/>
          <w:color w:val="FFFFFF"/>
          <w:sz w:val="24"/>
          <w:szCs w:val="24"/>
        </w:rPr>
        <w:t>ARCH</w:t>
      </w:r>
      <w:r>
        <w:rPr>
          <w:b/>
          <w:color w:val="FFFFFF"/>
          <w:spacing w:val="-8"/>
          <w:sz w:val="24"/>
          <w:szCs w:val="24"/>
        </w:rPr>
        <w:t xml:space="preserve"> </w:t>
      </w:r>
      <w:r>
        <w:rPr>
          <w:b/>
          <w:color w:val="FFFFFF"/>
          <w:sz w:val="24"/>
          <w:szCs w:val="24"/>
        </w:rPr>
        <w:t>AR</w:t>
      </w:r>
      <w:r>
        <w:rPr>
          <w:b/>
          <w:color w:val="FFFFFF"/>
          <w:spacing w:val="1"/>
          <w:sz w:val="24"/>
          <w:szCs w:val="24"/>
        </w:rPr>
        <w:t>T</w:t>
      </w:r>
      <w:r>
        <w:rPr>
          <w:b/>
          <w:color w:val="FFFFFF"/>
          <w:sz w:val="24"/>
          <w:szCs w:val="24"/>
        </w:rPr>
        <w:t>IC</w:t>
      </w:r>
      <w:r>
        <w:rPr>
          <w:b/>
          <w:color w:val="FFFFFF"/>
          <w:spacing w:val="1"/>
          <w:sz w:val="24"/>
          <w:szCs w:val="24"/>
        </w:rPr>
        <w:t>L</w:t>
      </w:r>
      <w:r>
        <w:rPr>
          <w:b/>
          <w:color w:val="FFFFFF"/>
          <w:sz w:val="24"/>
          <w:szCs w:val="24"/>
        </w:rPr>
        <w:t>E</w:t>
      </w:r>
    </w:p>
    <w:p w:rsidR="00A3160F" w:rsidRDefault="00A3160F" w:rsidP="00A3160F">
      <w:pPr>
        <w:ind w:left="240"/>
        <w:rPr>
          <w:rFonts w:ascii="Cambria" w:eastAsia="Cambria" w:hAnsi="Cambria" w:cs="Cambria"/>
          <w:b/>
          <w:sz w:val="44"/>
          <w:szCs w:val="44"/>
        </w:rPr>
      </w:pPr>
      <w:r>
        <w:rPr>
          <w:rFonts w:ascii="Cambria" w:eastAsia="Cambria" w:hAnsi="Cambria" w:cs="Cambria"/>
          <w:b/>
          <w:sz w:val="44"/>
          <w:szCs w:val="44"/>
        </w:rPr>
        <w:t>Title</w:t>
      </w:r>
    </w:p>
    <w:p w:rsidR="00A3160F" w:rsidRPr="00A3160F" w:rsidRDefault="00A3160F" w:rsidP="00A3160F">
      <w:pPr>
        <w:ind w:left="240"/>
        <w:rPr>
          <w:rFonts w:ascii="Cambria" w:eastAsia="Cambria" w:hAnsi="Cambria" w:cs="Cambria"/>
          <w:b/>
          <w:sz w:val="44"/>
          <w:szCs w:val="44"/>
        </w:rPr>
      </w:pPr>
      <w:bookmarkStart w:id="0" w:name="_GoBack"/>
      <w:bookmarkEnd w:id="0"/>
    </w:p>
    <w:p w:rsidR="004A2727" w:rsidRDefault="004A2727">
      <w:pPr>
        <w:spacing w:before="15" w:line="220" w:lineRule="exact"/>
        <w:rPr>
          <w:sz w:val="22"/>
          <w:szCs w:val="22"/>
        </w:rPr>
      </w:pPr>
    </w:p>
    <w:p w:rsidR="004A2727" w:rsidRDefault="00F4454D">
      <w:pPr>
        <w:ind w:left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position w:val="5"/>
          <w:sz w:val="13"/>
          <w:szCs w:val="13"/>
        </w:rPr>
        <w:t>1</w:t>
      </w:r>
      <w:r>
        <w:rPr>
          <w:rFonts w:ascii="Cambria" w:eastAsia="Cambria" w:hAnsi="Cambria" w:cs="Cambria"/>
          <w:b/>
          <w:spacing w:val="2"/>
        </w:rPr>
        <w:t>A</w:t>
      </w:r>
      <w:r w:rsidR="00A3160F">
        <w:rPr>
          <w:rFonts w:ascii="Cambria" w:eastAsia="Cambria" w:hAnsi="Cambria" w:cs="Cambria"/>
          <w:b/>
          <w:spacing w:val="2"/>
        </w:rPr>
        <w:t>uthor</w:t>
      </w:r>
      <w:r>
        <w:rPr>
          <w:b/>
          <w:spacing w:val="-9"/>
        </w:rPr>
        <w:t xml:space="preserve"> </w:t>
      </w:r>
      <w:r>
        <w:rPr>
          <w:rFonts w:ascii="Cambria" w:eastAsia="Cambria" w:hAnsi="Cambria" w:cs="Cambria"/>
          <w:b/>
          <w:spacing w:val="-1"/>
        </w:rPr>
        <w:t>a</w:t>
      </w:r>
      <w:r>
        <w:rPr>
          <w:rFonts w:ascii="Cambria" w:eastAsia="Cambria" w:hAnsi="Cambria" w:cs="Cambria"/>
          <w:b/>
          <w:spacing w:val="2"/>
        </w:rPr>
        <w:t>n</w:t>
      </w:r>
      <w:r>
        <w:rPr>
          <w:rFonts w:ascii="Cambria" w:eastAsia="Cambria" w:hAnsi="Cambria" w:cs="Cambria"/>
          <w:b/>
        </w:rPr>
        <w:t>d</w:t>
      </w:r>
      <w:r>
        <w:rPr>
          <w:b/>
          <w:spacing w:val="-9"/>
        </w:rPr>
        <w:t xml:space="preserve"> </w:t>
      </w:r>
      <w:r>
        <w:rPr>
          <w:rFonts w:ascii="Cambria" w:eastAsia="Cambria" w:hAnsi="Cambria" w:cs="Cambria"/>
          <w:b/>
          <w:position w:val="5"/>
          <w:sz w:val="13"/>
          <w:szCs w:val="13"/>
        </w:rPr>
        <w:t>2</w:t>
      </w:r>
      <w:r w:rsidR="00A3160F">
        <w:rPr>
          <w:rFonts w:ascii="Cambria" w:eastAsia="Cambria" w:hAnsi="Cambria" w:cs="Cambria"/>
          <w:b/>
          <w:spacing w:val="1"/>
        </w:rPr>
        <w:t>Author</w:t>
      </w:r>
    </w:p>
    <w:p w:rsidR="004A2727" w:rsidRDefault="004A2727">
      <w:pPr>
        <w:spacing w:before="16" w:line="220" w:lineRule="exact"/>
        <w:rPr>
          <w:sz w:val="22"/>
          <w:szCs w:val="22"/>
        </w:rPr>
      </w:pPr>
    </w:p>
    <w:p w:rsidR="00A3160F" w:rsidRDefault="00F4454D" w:rsidP="00A3160F">
      <w:pPr>
        <w:ind w:left="240"/>
        <w:rPr>
          <w:rFonts w:ascii="Cambria" w:hAnsi="Cambria"/>
          <w:i/>
          <w:iCs/>
          <w:sz w:val="16"/>
          <w:szCs w:val="16"/>
          <w:lang w:bidi="fa-IR"/>
        </w:rPr>
      </w:pPr>
      <w:proofErr w:type="gramStart"/>
      <w:r>
        <w:rPr>
          <w:rFonts w:ascii="Cambria" w:eastAsia="Cambria" w:hAnsi="Cambria" w:cs="Cambria"/>
          <w:i/>
          <w:position w:val="4"/>
          <w:sz w:val="10"/>
          <w:szCs w:val="10"/>
        </w:rPr>
        <w:t>1</w:t>
      </w:r>
      <w:r w:rsidR="00A3160F" w:rsidRPr="00A3160F">
        <w:rPr>
          <w:rFonts w:ascii="Cambria" w:hAnsi="Cambria"/>
          <w:i/>
          <w:iCs/>
          <w:sz w:val="16"/>
          <w:szCs w:val="16"/>
          <w:lang w:bidi="fa-IR"/>
        </w:rPr>
        <w:t xml:space="preserve"> </w:t>
      </w:r>
      <w:r w:rsidR="00A3160F" w:rsidRPr="0098641D">
        <w:rPr>
          <w:rFonts w:ascii="Cambria" w:hAnsi="Cambria"/>
          <w:i/>
          <w:iCs/>
          <w:sz w:val="16"/>
          <w:szCs w:val="16"/>
          <w:lang w:bidi="fa-IR"/>
        </w:rPr>
        <w:t>Affiliation of second author, University, Country.</w:t>
      </w:r>
      <w:proofErr w:type="gramEnd"/>
    </w:p>
    <w:p w:rsidR="004A2727" w:rsidRDefault="00F4454D" w:rsidP="00A3160F">
      <w:pPr>
        <w:ind w:left="240"/>
        <w:rPr>
          <w:rFonts w:ascii="Cambria" w:hAnsi="Cambria"/>
          <w:i/>
          <w:iCs/>
          <w:sz w:val="16"/>
          <w:szCs w:val="16"/>
          <w:lang w:bidi="fa-IR"/>
        </w:rPr>
      </w:pPr>
      <w:proofErr w:type="gramStart"/>
      <w:r>
        <w:rPr>
          <w:rFonts w:ascii="Cambria" w:eastAsia="Cambria" w:hAnsi="Cambria" w:cs="Cambria"/>
          <w:i/>
          <w:position w:val="4"/>
          <w:sz w:val="10"/>
          <w:szCs w:val="10"/>
        </w:rPr>
        <w:t>2</w:t>
      </w:r>
      <w:r w:rsidR="00A3160F" w:rsidRPr="00A3160F">
        <w:rPr>
          <w:rFonts w:ascii="Cambria" w:hAnsi="Cambria"/>
          <w:i/>
          <w:iCs/>
          <w:sz w:val="16"/>
          <w:szCs w:val="16"/>
          <w:lang w:bidi="fa-IR"/>
        </w:rPr>
        <w:t xml:space="preserve"> </w:t>
      </w:r>
      <w:r w:rsidR="00A3160F" w:rsidRPr="0098641D">
        <w:rPr>
          <w:rFonts w:ascii="Cambria" w:hAnsi="Cambria"/>
          <w:i/>
          <w:iCs/>
          <w:sz w:val="16"/>
          <w:szCs w:val="16"/>
          <w:lang w:bidi="fa-IR"/>
        </w:rPr>
        <w:t>Affiliation of second author, University, Country.</w:t>
      </w:r>
      <w:proofErr w:type="gramEnd"/>
    </w:p>
    <w:p w:rsidR="00A3160F" w:rsidRDefault="00A3160F" w:rsidP="00A3160F">
      <w:pPr>
        <w:ind w:left="240"/>
        <w:rPr>
          <w:sz w:val="28"/>
          <w:szCs w:val="28"/>
        </w:rPr>
      </w:pPr>
    </w:p>
    <w:p w:rsidR="004A2727" w:rsidRDefault="00F4454D">
      <w:pPr>
        <w:ind w:left="24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b/>
          <w:sz w:val="16"/>
          <w:szCs w:val="16"/>
        </w:rPr>
        <w:t>dd</w:t>
      </w:r>
      <w:r>
        <w:rPr>
          <w:rFonts w:ascii="Cambria" w:eastAsia="Cambria" w:hAnsi="Cambria" w:cs="Cambria"/>
          <w:b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spacing w:val="-2"/>
          <w:sz w:val="16"/>
          <w:szCs w:val="16"/>
        </w:rPr>
        <w:t>s</w:t>
      </w:r>
      <w:r>
        <w:rPr>
          <w:rFonts w:ascii="Cambria" w:eastAsia="Cambria" w:hAnsi="Cambria" w:cs="Cambria"/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 xml:space="preserve"> </w:t>
      </w:r>
      <w:proofErr w:type="gramStart"/>
      <w:r>
        <w:rPr>
          <w:rFonts w:ascii="Cambria" w:eastAsia="Cambria" w:hAnsi="Cambria" w:cs="Cambria"/>
          <w:b/>
          <w:sz w:val="16"/>
          <w:szCs w:val="16"/>
        </w:rPr>
        <w:t>For</w:t>
      </w:r>
      <w:proofErr w:type="gramEnd"/>
      <w:r>
        <w:rPr>
          <w:b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C</w:t>
      </w:r>
      <w:r>
        <w:rPr>
          <w:rFonts w:ascii="Cambria" w:eastAsia="Cambria" w:hAnsi="Cambria" w:cs="Cambria"/>
          <w:b/>
          <w:sz w:val="16"/>
          <w:szCs w:val="16"/>
        </w:rPr>
        <w:t>or</w:t>
      </w:r>
      <w:r>
        <w:rPr>
          <w:rFonts w:ascii="Cambria" w:eastAsia="Cambria" w:hAnsi="Cambria" w:cs="Cambria"/>
          <w:b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es</w:t>
      </w:r>
      <w:r>
        <w:rPr>
          <w:rFonts w:ascii="Cambria" w:eastAsia="Cambria" w:hAnsi="Cambria" w:cs="Cambria"/>
          <w:b/>
          <w:sz w:val="16"/>
          <w:szCs w:val="16"/>
        </w:rPr>
        <w:t>po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spacing w:val="-2"/>
          <w:sz w:val="16"/>
          <w:szCs w:val="16"/>
        </w:rPr>
        <w:t>d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nc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sz w:val="16"/>
          <w:szCs w:val="16"/>
        </w:rPr>
        <w:t>:</w:t>
      </w:r>
    </w:p>
    <w:p w:rsidR="004A2727" w:rsidRDefault="00F4454D" w:rsidP="00A3160F">
      <w:pPr>
        <w:spacing w:line="180" w:lineRule="exact"/>
        <w:ind w:left="240"/>
        <w:rPr>
          <w:rFonts w:ascii="Cambria" w:eastAsia="Cambria" w:hAnsi="Cambria" w:cs="Cambria"/>
          <w:sz w:val="16"/>
          <w:szCs w:val="16"/>
        </w:rPr>
      </w:pPr>
      <w:r>
        <w:pict>
          <v:group id="_x0000_s1078" style="position:absolute;left:0;text-align:left;margin-left:66.3pt;margin-top:-10.1pt;width:462.7pt;height:29.75pt;z-index:-1060;mso-position-horizontal-relative:page" coordorigin="1326,-202" coordsize="9254,595">
            <v:shape id="_x0000_s1082" style="position:absolute;left:1337;top:-192;width:9233;height:0" coordorigin="1337,-192" coordsize="9233,0" path="m1337,-192r9233,e" filled="f" strokeweight=".58pt">
              <v:path arrowok="t"/>
            </v:shape>
            <v:shape id="_x0000_s1081" style="position:absolute;left:1332;top:-196;width:0;height:583" coordorigin="1332,-196" coordsize="0,583" path="m1332,-196r,583e" filled="f" strokeweight=".58pt">
              <v:path arrowok="t"/>
            </v:shape>
            <v:shape id="_x0000_s1080" style="position:absolute;left:1337;top:382;width:9233;height:0" coordorigin="1337,382" coordsize="9233,0" path="m1337,382r9233,e" filled="f" strokeweight=".58pt">
              <v:path arrowok="t"/>
            </v:shape>
            <v:shape id="_x0000_s1079" style="position:absolute;left:10574;top:-196;width:0;height:583" coordorigin="10574,-196" coordsize="0,583" path="m10574,-196r,583e" filled="f" strokeweight=".58pt">
              <v:path arrowok="t"/>
            </v:shape>
            <w10:wrap anchorx="page"/>
          </v:group>
        </w:pict>
      </w:r>
      <w:proofErr w:type="gramStart"/>
      <w:r w:rsidR="00A3160F">
        <w:rPr>
          <w:rFonts w:ascii="Cambria" w:eastAsia="Cambria" w:hAnsi="Cambria" w:cs="Cambria"/>
          <w:spacing w:val="1"/>
          <w:sz w:val="16"/>
          <w:szCs w:val="16"/>
        </w:rPr>
        <w:t>Author, Department, Faculty, University, Telephone, email</w:t>
      </w:r>
      <w:r w:rsidR="00A3160F">
        <w:rPr>
          <w:rFonts w:ascii="Cambria" w:eastAsia="Cambria" w:hAnsi="Cambria" w:cs="Cambria"/>
          <w:sz w:val="16"/>
          <w:szCs w:val="16"/>
        </w:rPr>
        <w:t>.</w:t>
      </w:r>
      <w:proofErr w:type="gramEnd"/>
    </w:p>
    <w:p w:rsidR="004A2727" w:rsidRDefault="004A2727">
      <w:pPr>
        <w:spacing w:before="18" w:line="200" w:lineRule="exact"/>
      </w:pPr>
    </w:p>
    <w:p w:rsidR="004A2727" w:rsidRDefault="00F4454D">
      <w:pPr>
        <w:spacing w:before="31" w:line="220" w:lineRule="exact"/>
        <w:ind w:left="240"/>
        <w:rPr>
          <w:rFonts w:ascii="Cambria" w:eastAsia="Cambria" w:hAnsi="Cambria" w:cs="Cambria"/>
        </w:rPr>
      </w:pPr>
      <w:r>
        <w:pict>
          <v:group id="_x0000_s1064" style="position:absolute;left:0;text-align:left;margin-left:1in;margin-top:39.75pt;width:451.35pt;height:129.85pt;z-index:-1059;mso-position-horizontal-relative:page" coordorigin="1440,795" coordsize="9027,2597">
            <v:shape id="_x0000_s1077" style="position:absolute;left:1440;top:795;width:9026;height:206" coordorigin="1440,795" coordsize="9026,206" path="m1440,1001r9026,l10466,795r-9026,l1440,1001xe" fillcolor="#f2dbdb" stroked="f">
              <v:path arrowok="t"/>
            </v:shape>
            <v:shape id="_x0000_s1076" style="position:absolute;left:1440;top:1001;width:9026;height:206" coordorigin="1440,1001" coordsize="9026,206" path="m1440,1207r9026,l10466,1001r-9026,l1440,1207xe" fillcolor="#f2dbdb" stroked="f">
              <v:path arrowok="t"/>
            </v:shape>
            <v:shape id="_x0000_s1075" style="position:absolute;left:1440;top:1207;width:9026;height:204" coordorigin="1440,1207" coordsize="9026,204" path="m1440,1411r9026,l10466,1207r-9026,l1440,1411xe" fillcolor="#f2dbdb" stroked="f">
              <v:path arrowok="t"/>
            </v:shape>
            <v:shape id="_x0000_s1074" style="position:absolute;left:1440;top:1411;width:9026;height:206" coordorigin="1440,1411" coordsize="9026,206" path="m1440,1618r9026,l10466,1411r-9026,l1440,1618xe" fillcolor="#f2dbdb" stroked="f">
              <v:path arrowok="t"/>
            </v:shape>
            <v:shape id="_x0000_s1073" style="position:absolute;left:1440;top:1618;width:9026;height:206" coordorigin="1440,1618" coordsize="9026,206" path="m1440,1824r9026,l10466,1618r-9026,l1440,1824xe" fillcolor="#f2dbdb" stroked="f">
              <v:path arrowok="t"/>
            </v:shape>
            <v:shape id="_x0000_s1072" style="position:absolute;left:1440;top:1824;width:9026;height:204" coordorigin="1440,1824" coordsize="9026,204" path="m1440,2028r9026,l10466,1824r-9026,l1440,2028xe" fillcolor="#f2dbdb" stroked="f">
              <v:path arrowok="t"/>
            </v:shape>
            <v:shape id="_x0000_s1071" style="position:absolute;left:1440;top:2028;width:9026;height:206" coordorigin="1440,2028" coordsize="9026,206" path="m1440,2235r9026,l10466,2028r-9026,l1440,2235xe" fillcolor="#f2dbdb" stroked="f">
              <v:path arrowok="t"/>
            </v:shape>
            <v:shape id="_x0000_s1070" style="position:absolute;left:1440;top:2235;width:9026;height:204" coordorigin="1440,2235" coordsize="9026,204" path="m1440,2439r9026,l10466,2235r-9026,l1440,2439xe" fillcolor="#f2dbdb" stroked="f">
              <v:path arrowok="t"/>
            </v:shape>
            <v:shape id="_x0000_s1069" style="position:absolute;left:1440;top:2439;width:9026;height:206" coordorigin="1440,2439" coordsize="9026,206" path="m1440,2645r9026,l10466,2439r-9026,l1440,2645xe" fillcolor="#f2dbdb" stroked="f">
              <v:path arrowok="t"/>
            </v:shape>
            <v:shape id="_x0000_s1068" style="position:absolute;left:1440;top:2645;width:9026;height:206" coordorigin="1440,2645" coordsize="9026,206" path="m1440,2851r9026,l10466,2645r-9026,l1440,2851xe" fillcolor="#f2dbdb" stroked="f">
              <v:path arrowok="t"/>
            </v:shape>
            <v:shape id="_x0000_s1067" style="position:absolute;left:1440;top:2851;width:9026;height:204" coordorigin="1440,2851" coordsize="9026,204" path="m1440,3055r9026,l10466,2851r-9026,l1440,3055xe" fillcolor="#f2dbdb" stroked="f">
              <v:path arrowok="t"/>
            </v:shape>
            <v:shape id="_x0000_s1066" style="position:absolute;left:1440;top:3055;width:9026;height:101" coordorigin="1440,3055" coordsize="9026,101" path="m1440,3156r9026,l10466,3055r-9026,l1440,3156xe" fillcolor="#f2dbdb" stroked="f">
              <v:path arrowok="t"/>
            </v:shape>
            <v:shape id="_x0000_s1065" style="position:absolute;left:1440;top:3156;width:9026;height:235" coordorigin="1440,3156" coordsize="9026,235" path="m1440,3391r9026,l10466,3156r-9026,l1440,3391xe" fillcolor="#f2dbdb" stroked="f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pacing w:val="1"/>
          <w:position w:val="-1"/>
        </w:rPr>
        <w:t>R</w:t>
      </w:r>
      <w:r>
        <w:rPr>
          <w:rFonts w:ascii="Cambria" w:eastAsia="Cambria" w:hAnsi="Cambria" w:cs="Cambria"/>
          <w:spacing w:val="-1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spacing w:val="-1"/>
          <w:position w:val="-1"/>
        </w:rPr>
        <w:t>e</w:t>
      </w:r>
      <w:r>
        <w:rPr>
          <w:rFonts w:ascii="Cambria" w:eastAsia="Cambria" w:hAnsi="Cambria" w:cs="Cambria"/>
          <w:position w:val="-1"/>
        </w:rPr>
        <w:t>i</w:t>
      </w:r>
      <w:r>
        <w:rPr>
          <w:rFonts w:ascii="Cambria" w:eastAsia="Cambria" w:hAnsi="Cambria" w:cs="Cambria"/>
          <w:spacing w:val="3"/>
          <w:position w:val="-1"/>
        </w:rPr>
        <w:t>v</w:t>
      </w:r>
      <w:r>
        <w:rPr>
          <w:rFonts w:ascii="Cambria" w:eastAsia="Cambria" w:hAnsi="Cambria" w:cs="Cambria"/>
          <w:spacing w:val="-1"/>
          <w:position w:val="-1"/>
        </w:rPr>
        <w:t>e</w:t>
      </w:r>
      <w:r>
        <w:rPr>
          <w:rFonts w:ascii="Cambria" w:eastAsia="Cambria" w:hAnsi="Cambria" w:cs="Cambria"/>
          <w:position w:val="-1"/>
        </w:rPr>
        <w:t>d</w:t>
      </w:r>
      <w:r>
        <w:rPr>
          <w:spacing w:val="-15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3</w:t>
      </w:r>
      <w:r>
        <w:rPr>
          <w:spacing w:val="-5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J</w:t>
      </w:r>
      <w:r>
        <w:rPr>
          <w:rFonts w:ascii="Cambria" w:eastAsia="Cambria" w:hAnsi="Cambria" w:cs="Cambria"/>
          <w:spacing w:val="3"/>
          <w:position w:val="-1"/>
        </w:rPr>
        <w:t>u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e</w:t>
      </w:r>
      <w:r>
        <w:rPr>
          <w:spacing w:val="-10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2016;</w:t>
      </w:r>
      <w:r>
        <w:rPr>
          <w:spacing w:val="-9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acc</w:t>
      </w:r>
      <w:r>
        <w:rPr>
          <w:rFonts w:ascii="Cambria" w:eastAsia="Cambria" w:hAnsi="Cambria" w:cs="Cambria"/>
          <w:spacing w:val="-1"/>
          <w:position w:val="-1"/>
        </w:rPr>
        <w:t>e</w:t>
      </w:r>
      <w:r>
        <w:rPr>
          <w:rFonts w:ascii="Cambria" w:eastAsia="Cambria" w:hAnsi="Cambria" w:cs="Cambria"/>
          <w:spacing w:val="2"/>
          <w:position w:val="-1"/>
        </w:rPr>
        <w:t>p</w:t>
      </w:r>
      <w:r>
        <w:rPr>
          <w:rFonts w:ascii="Cambria" w:eastAsia="Cambria" w:hAnsi="Cambria" w:cs="Cambria"/>
          <w:position w:val="-1"/>
        </w:rPr>
        <w:t>t</w:t>
      </w:r>
      <w:r>
        <w:rPr>
          <w:rFonts w:ascii="Cambria" w:eastAsia="Cambria" w:hAnsi="Cambria" w:cs="Cambria"/>
          <w:spacing w:val="-1"/>
          <w:position w:val="-1"/>
        </w:rPr>
        <w:t>e</w:t>
      </w:r>
      <w:r>
        <w:rPr>
          <w:rFonts w:ascii="Cambria" w:eastAsia="Cambria" w:hAnsi="Cambria" w:cs="Cambria"/>
          <w:position w:val="-1"/>
        </w:rPr>
        <w:t>d</w:t>
      </w:r>
      <w:r>
        <w:rPr>
          <w:spacing w:val="-12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10</w:t>
      </w:r>
      <w:r>
        <w:rPr>
          <w:spacing w:val="-9"/>
          <w:position w:val="-1"/>
        </w:rPr>
        <w:t xml:space="preserve"> </w:t>
      </w:r>
      <w:r>
        <w:rPr>
          <w:rFonts w:ascii="Cambria" w:eastAsia="Cambria" w:hAnsi="Cambria" w:cs="Cambria"/>
          <w:spacing w:val="2"/>
          <w:position w:val="-1"/>
        </w:rPr>
        <w:t>S</w:t>
      </w:r>
      <w:r>
        <w:rPr>
          <w:rFonts w:ascii="Cambria" w:eastAsia="Cambria" w:hAnsi="Cambria" w:cs="Cambria"/>
          <w:spacing w:val="-1"/>
          <w:position w:val="-1"/>
        </w:rPr>
        <w:t>e</w:t>
      </w:r>
      <w:r>
        <w:rPr>
          <w:rFonts w:ascii="Cambria" w:eastAsia="Cambria" w:hAnsi="Cambria" w:cs="Cambria"/>
          <w:spacing w:val="2"/>
          <w:position w:val="-1"/>
        </w:rPr>
        <w:t>p</w:t>
      </w:r>
      <w:r>
        <w:rPr>
          <w:rFonts w:ascii="Cambria" w:eastAsia="Cambria" w:hAnsi="Cambria" w:cs="Cambria"/>
          <w:position w:val="-1"/>
        </w:rPr>
        <w:t>t</w:t>
      </w:r>
      <w:r>
        <w:rPr>
          <w:rFonts w:ascii="Cambria" w:eastAsia="Cambria" w:hAnsi="Cambria" w:cs="Cambria"/>
          <w:spacing w:val="1"/>
          <w:position w:val="-1"/>
        </w:rPr>
        <w:t>e</w:t>
      </w:r>
      <w:r>
        <w:rPr>
          <w:rFonts w:ascii="Cambria" w:eastAsia="Cambria" w:hAnsi="Cambria" w:cs="Cambria"/>
          <w:position w:val="-1"/>
        </w:rPr>
        <w:t>m</w:t>
      </w:r>
      <w:r>
        <w:rPr>
          <w:rFonts w:ascii="Cambria" w:eastAsia="Cambria" w:hAnsi="Cambria" w:cs="Cambria"/>
          <w:spacing w:val="1"/>
          <w:position w:val="-1"/>
        </w:rPr>
        <w:t>b</w:t>
      </w:r>
      <w:r>
        <w:rPr>
          <w:rFonts w:ascii="Cambria" w:eastAsia="Cambria" w:hAnsi="Cambria" w:cs="Cambria"/>
          <w:spacing w:val="-1"/>
          <w:position w:val="-1"/>
        </w:rPr>
        <w:t>e</w:t>
      </w:r>
      <w:r>
        <w:rPr>
          <w:rFonts w:ascii="Cambria" w:eastAsia="Cambria" w:hAnsi="Cambria" w:cs="Cambria"/>
          <w:position w:val="-1"/>
        </w:rPr>
        <w:t>r</w:t>
      </w:r>
      <w:r>
        <w:rPr>
          <w:spacing w:val="-14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2016;</w:t>
      </w:r>
      <w:r>
        <w:rPr>
          <w:spacing w:val="-9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p</w:t>
      </w:r>
      <w:r>
        <w:rPr>
          <w:rFonts w:ascii="Cambria" w:eastAsia="Cambria" w:hAnsi="Cambria" w:cs="Cambria"/>
          <w:spacing w:val="3"/>
          <w:position w:val="-1"/>
        </w:rPr>
        <w:t>u</w:t>
      </w:r>
      <w:r>
        <w:rPr>
          <w:rFonts w:ascii="Cambria" w:eastAsia="Cambria" w:hAnsi="Cambria" w:cs="Cambria"/>
          <w:spacing w:val="1"/>
          <w:position w:val="-1"/>
        </w:rPr>
        <w:t>bl</w:t>
      </w:r>
      <w:r>
        <w:rPr>
          <w:rFonts w:ascii="Cambria" w:eastAsia="Cambria" w:hAnsi="Cambria" w:cs="Cambria"/>
          <w:position w:val="-1"/>
        </w:rPr>
        <w:t>i</w:t>
      </w:r>
      <w:r>
        <w:rPr>
          <w:rFonts w:ascii="Cambria" w:eastAsia="Cambria" w:hAnsi="Cambria" w:cs="Cambria"/>
          <w:spacing w:val="1"/>
          <w:position w:val="-1"/>
        </w:rPr>
        <w:t>sh</w:t>
      </w:r>
      <w:r>
        <w:rPr>
          <w:rFonts w:ascii="Cambria" w:eastAsia="Cambria" w:hAnsi="Cambria" w:cs="Cambria"/>
          <w:spacing w:val="-1"/>
          <w:position w:val="-1"/>
        </w:rPr>
        <w:t>e</w:t>
      </w:r>
      <w:r>
        <w:rPr>
          <w:rFonts w:ascii="Cambria" w:eastAsia="Cambria" w:hAnsi="Cambria" w:cs="Cambria"/>
          <w:position w:val="-1"/>
        </w:rPr>
        <w:t>d</w:t>
      </w:r>
      <w:r>
        <w:rPr>
          <w:spacing w:val="-15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30</w:t>
      </w:r>
      <w:r>
        <w:rPr>
          <w:spacing w:val="-6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>e</w:t>
      </w:r>
      <w:r>
        <w:rPr>
          <w:rFonts w:ascii="Cambria" w:eastAsia="Cambria" w:hAnsi="Cambria" w:cs="Cambria"/>
          <w:position w:val="-1"/>
        </w:rPr>
        <w:t>p</w:t>
      </w:r>
      <w:r>
        <w:rPr>
          <w:rFonts w:ascii="Cambria" w:eastAsia="Cambria" w:hAnsi="Cambria" w:cs="Cambria"/>
          <w:spacing w:val="2"/>
          <w:position w:val="-1"/>
        </w:rPr>
        <w:t>t</w:t>
      </w:r>
      <w:r>
        <w:rPr>
          <w:rFonts w:ascii="Cambria" w:eastAsia="Cambria" w:hAnsi="Cambria" w:cs="Cambria"/>
          <w:spacing w:val="-1"/>
          <w:position w:val="-1"/>
        </w:rPr>
        <w:t>e</w:t>
      </w:r>
      <w:r>
        <w:rPr>
          <w:rFonts w:ascii="Cambria" w:eastAsia="Cambria" w:hAnsi="Cambria" w:cs="Cambria"/>
          <w:spacing w:val="2"/>
          <w:position w:val="-1"/>
        </w:rPr>
        <w:t>m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spacing w:val="1"/>
          <w:position w:val="-1"/>
        </w:rPr>
        <w:t>e</w:t>
      </w:r>
      <w:r>
        <w:rPr>
          <w:rFonts w:ascii="Cambria" w:eastAsia="Cambria" w:hAnsi="Cambria" w:cs="Cambria"/>
          <w:position w:val="-1"/>
        </w:rPr>
        <w:t>r</w:t>
      </w:r>
      <w:r>
        <w:rPr>
          <w:spacing w:val="-17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2</w:t>
      </w:r>
      <w:r>
        <w:rPr>
          <w:rFonts w:ascii="Cambria" w:eastAsia="Cambria" w:hAnsi="Cambria" w:cs="Cambria"/>
          <w:spacing w:val="3"/>
          <w:position w:val="-1"/>
        </w:rPr>
        <w:t>0</w:t>
      </w:r>
      <w:r>
        <w:rPr>
          <w:rFonts w:ascii="Cambria" w:eastAsia="Cambria" w:hAnsi="Cambria" w:cs="Cambria"/>
          <w:position w:val="-1"/>
        </w:rPr>
        <w:t>16</w:t>
      </w:r>
    </w:p>
    <w:p w:rsidR="004A2727" w:rsidRDefault="004A2727">
      <w:pPr>
        <w:spacing w:before="9"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562"/>
        <w:gridCol w:w="7572"/>
      </w:tblGrid>
      <w:tr w:rsidR="004A2727">
        <w:trPr>
          <w:trHeight w:hRule="exact" w:val="306"/>
        </w:trPr>
        <w:tc>
          <w:tcPr>
            <w:tcW w:w="10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A2727" w:rsidRDefault="004A2727"/>
        </w:tc>
        <w:tc>
          <w:tcPr>
            <w:tcW w:w="156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000000"/>
          </w:tcPr>
          <w:p w:rsidR="004A2727" w:rsidRDefault="00F4454D">
            <w:pPr>
              <w:ind w:right="-5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A</w:t>
            </w:r>
            <w:r>
              <w:rPr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B</w:t>
            </w:r>
            <w:r>
              <w:rPr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S</w:t>
            </w:r>
            <w:r>
              <w:rPr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T</w:t>
            </w:r>
            <w:r>
              <w:rPr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R</w:t>
            </w:r>
            <w:r>
              <w:rPr>
                <w:b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A</w:t>
            </w:r>
            <w:r>
              <w:rPr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C</w:t>
            </w:r>
            <w:r>
              <w:rPr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T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A2727" w:rsidRDefault="004A2727"/>
        </w:tc>
      </w:tr>
      <w:tr w:rsidR="004A2727">
        <w:trPr>
          <w:trHeight w:hRule="exact" w:val="2640"/>
        </w:trPr>
        <w:tc>
          <w:tcPr>
            <w:tcW w:w="9242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2DBDB"/>
          </w:tcPr>
          <w:p w:rsidR="00A3160F" w:rsidRDefault="00F4454D">
            <w:pPr>
              <w:spacing w:before="19" w:line="263" w:lineRule="auto"/>
              <w:ind w:left="108" w:right="77"/>
              <w:jc w:val="both"/>
              <w:rPr>
                <w:rFonts w:ascii="Cambria" w:eastAsia="Cambria" w:hAnsi="Cambria" w:cs="Cambria"/>
                <w:spacing w:val="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b/>
                <w:spacing w:val="-2"/>
                <w:sz w:val="16"/>
                <w:szCs w:val="16"/>
              </w:rPr>
              <w:t>k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grou</w:t>
            </w:r>
            <w:r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d: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 w:rsidR="00A3160F" w:rsidRPr="00A3160F">
              <w:rPr>
                <w:rFonts w:ascii="Cambria" w:eastAsia="Cambria" w:hAnsi="Cambria" w:cs="Cambria"/>
                <w:spacing w:val="1"/>
                <w:sz w:val="16"/>
                <w:szCs w:val="16"/>
              </w:rPr>
              <w:t>write background about topic of paper. Objective: write the main objective for your paper. Results: write the main and most important results for your paper. Conclusion: write the main conclusion for your paper</w:t>
            </w:r>
          </w:p>
          <w:p w:rsidR="00A3160F" w:rsidRDefault="00A3160F">
            <w:pPr>
              <w:spacing w:before="19" w:line="263" w:lineRule="auto"/>
              <w:ind w:left="108" w:right="77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4A2727" w:rsidRDefault="004A2727">
            <w:pPr>
              <w:spacing w:before="19" w:line="263" w:lineRule="auto"/>
              <w:ind w:left="108" w:right="77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3160F" w:rsidRDefault="00A3160F">
            <w:pPr>
              <w:spacing w:before="19" w:line="263" w:lineRule="auto"/>
              <w:ind w:left="108" w:right="77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3160F" w:rsidRDefault="00A3160F">
            <w:pPr>
              <w:spacing w:before="19" w:line="263" w:lineRule="auto"/>
              <w:ind w:left="108" w:right="77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3160F" w:rsidRDefault="00A3160F">
            <w:pPr>
              <w:spacing w:before="19" w:line="263" w:lineRule="auto"/>
              <w:ind w:left="108" w:right="77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3160F" w:rsidRDefault="00A3160F">
            <w:pPr>
              <w:spacing w:before="19" w:line="263" w:lineRule="auto"/>
              <w:ind w:left="108" w:right="77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A3160F" w:rsidRDefault="00A3160F">
            <w:pPr>
              <w:spacing w:before="19" w:line="263" w:lineRule="auto"/>
              <w:ind w:left="108" w:right="77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4A2727" w:rsidRDefault="00F4454D">
            <w:pPr>
              <w:spacing w:before="99"/>
              <w:ind w:left="108" w:right="319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y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b/>
                <w:spacing w:val="-2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: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vi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spacing w:val="-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3"/>
              </w:rPr>
              <w:t>u</w:t>
            </w:r>
            <w:r>
              <w:rPr>
                <w:rFonts w:ascii="Cambria" w:eastAsia="Cambria" w:hAnsi="Cambria" w:cs="Cambria"/>
              </w:rPr>
              <w:t>dit,</w:t>
            </w:r>
            <w:r>
              <w:rPr>
                <w:spacing w:val="-1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  <w:spacing w:val="4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ne</w:t>
            </w:r>
            <w:r>
              <w:rPr>
                <w:rFonts w:ascii="Cambria" w:eastAsia="Cambria" w:hAnsi="Cambria" w:cs="Cambria"/>
                <w:spacing w:val="1"/>
              </w:rPr>
              <w:t>ss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spacing w:val="-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4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g,</w:t>
            </w:r>
            <w:r>
              <w:rPr>
                <w:spacing w:val="-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Mala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.</w:t>
            </w:r>
          </w:p>
        </w:tc>
      </w:tr>
    </w:tbl>
    <w:p w:rsidR="004A2727" w:rsidRDefault="004A2727">
      <w:pPr>
        <w:spacing w:before="2" w:line="180" w:lineRule="exact"/>
        <w:rPr>
          <w:sz w:val="19"/>
          <w:szCs w:val="19"/>
        </w:rPr>
      </w:pPr>
    </w:p>
    <w:p w:rsidR="004A2727" w:rsidRDefault="00F4454D">
      <w:pPr>
        <w:spacing w:before="33"/>
        <w:ind w:left="4067" w:right="3753"/>
        <w:jc w:val="center"/>
      </w:pPr>
      <w:r>
        <w:rPr>
          <w:b/>
          <w:spacing w:val="-1"/>
          <w:w w:val="99"/>
        </w:rPr>
        <w:t>I</w:t>
      </w:r>
      <w:r>
        <w:rPr>
          <w:b/>
          <w:w w:val="99"/>
        </w:rPr>
        <w:t>N</w:t>
      </w:r>
      <w:r>
        <w:rPr>
          <w:b/>
          <w:spacing w:val="-1"/>
          <w:w w:val="99"/>
        </w:rPr>
        <w:t>T</w:t>
      </w:r>
      <w:r>
        <w:rPr>
          <w:b/>
          <w:w w:val="99"/>
        </w:rPr>
        <w:t>R</w:t>
      </w:r>
      <w:r>
        <w:rPr>
          <w:b/>
          <w:spacing w:val="1"/>
          <w:w w:val="99"/>
        </w:rPr>
        <w:t>O</w:t>
      </w:r>
      <w:r>
        <w:rPr>
          <w:b/>
          <w:w w:val="99"/>
        </w:rPr>
        <w:t>D</w:t>
      </w:r>
      <w:r>
        <w:rPr>
          <w:b/>
          <w:spacing w:val="-2"/>
          <w:w w:val="99"/>
        </w:rPr>
        <w:t>U</w:t>
      </w:r>
      <w:r>
        <w:rPr>
          <w:b/>
          <w:w w:val="99"/>
        </w:rPr>
        <w:t>C</w:t>
      </w:r>
      <w:r>
        <w:rPr>
          <w:b/>
          <w:spacing w:val="-1"/>
          <w:w w:val="99"/>
        </w:rPr>
        <w:t>TI</w:t>
      </w:r>
      <w:r>
        <w:rPr>
          <w:b/>
          <w:spacing w:val="1"/>
          <w:w w:val="99"/>
        </w:rPr>
        <w:t>O</w:t>
      </w:r>
      <w:r>
        <w:rPr>
          <w:b/>
          <w:w w:val="99"/>
        </w:rPr>
        <w:t>N</w:t>
      </w:r>
    </w:p>
    <w:p w:rsidR="004A2727" w:rsidRDefault="004A2727">
      <w:pPr>
        <w:spacing w:before="6" w:line="220" w:lineRule="exact"/>
        <w:rPr>
          <w:sz w:val="22"/>
          <w:szCs w:val="22"/>
        </w:rPr>
      </w:pPr>
    </w:p>
    <w:p w:rsidR="004A2727" w:rsidRDefault="00F4454D">
      <w:pPr>
        <w:ind w:left="240" w:right="178" w:firstLine="360"/>
        <w:jc w:val="both"/>
      </w:pPr>
      <w:r>
        <w:pict>
          <v:group id="_x0000_s1062" style="position:absolute;left:0;text-align:left;margin-left:70.55pt;margin-top:183.6pt;width:454.2pt;height:0;z-index:-1062;mso-position-horizontal-relative:page" coordorigin="1411,3672" coordsize="9084,0">
            <v:shape id="_x0000_s1063" style="position:absolute;left:1411;top:3672;width:9084;height:0" coordorigin="1411,3672" coordsize="9084,0" path="m1411,3672r9084,e" filled="f" strokeweight="2.26pt">
              <v:path arrowok="t"/>
            </v:shape>
            <w10:wrap anchorx="page"/>
          </v:group>
        </w:pict>
      </w:r>
      <w:r>
        <w:rPr>
          <w:spacing w:val="1"/>
        </w:rPr>
        <w:t>E</w:t>
      </w:r>
      <w:r>
        <w:rPr>
          <w:spacing w:val="-1"/>
        </w:rPr>
        <w:t>nv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tal 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i</w:t>
      </w:r>
      <w:r>
        <w:rPr>
          <w:spacing w:val="4"/>
        </w:rPr>
        <w:t>d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4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l</w:t>
      </w:r>
      <w:r>
        <w:rPr>
          <w:spacing w:val="1"/>
        </w:rPr>
        <w:t>ob</w:t>
      </w:r>
      <w:r>
        <w:t>al</w:t>
      </w:r>
      <w:r>
        <w:rPr>
          <w:spacing w:val="7"/>
        </w:rPr>
        <w:t xml:space="preserve"> </w:t>
      </w:r>
      <w:r>
        <w:t>i</w:t>
      </w:r>
      <w:r>
        <w:rPr>
          <w:spacing w:val="2"/>
        </w:rPr>
        <w:t>s</w:t>
      </w:r>
      <w:r>
        <w:rPr>
          <w:spacing w:val="-1"/>
        </w:rPr>
        <w:t>su</w:t>
      </w:r>
      <w:r>
        <w:rPr>
          <w:spacing w:val="3"/>
        </w:rPr>
        <w:t>e</w:t>
      </w:r>
      <w:r>
        <w:t>s</w:t>
      </w:r>
      <w:r>
        <w:rPr>
          <w:spacing w:val="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eca</w:t>
      </w:r>
      <w:r>
        <w:rPr>
          <w:spacing w:val="-1"/>
        </w:rPr>
        <w:t>us</w:t>
      </w:r>
      <w:r>
        <w:t>e</w:t>
      </w:r>
      <w:r>
        <w:rPr>
          <w:spacing w:val="6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ss</w:t>
      </w:r>
      <w:r>
        <w:rPr>
          <w:spacing w:val="1"/>
        </w:rPr>
        <w:t>o</w:t>
      </w:r>
      <w:r>
        <w:t>ciated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a</w:t>
      </w:r>
      <w:r>
        <w:t>n</w:t>
      </w:r>
      <w:r>
        <w:rPr>
          <w:spacing w:val="5"/>
        </w:rPr>
        <w:t xml:space="preserve"> </w:t>
      </w:r>
      <w:r>
        <w:t>act</w:t>
      </w:r>
      <w:r>
        <w:rPr>
          <w:spacing w:val="2"/>
        </w:rPr>
        <w:t>i</w:t>
      </w:r>
      <w:r>
        <w:rPr>
          <w:spacing w:val="-1"/>
        </w:rPr>
        <w:t>v</w:t>
      </w:r>
      <w:r>
        <w:t>iti</w:t>
      </w:r>
      <w:r>
        <w:rPr>
          <w:spacing w:val="3"/>
        </w:rPr>
        <w:t>e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ms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t>i</w:t>
      </w:r>
      <w:r>
        <w:rPr>
          <w:spacing w:val="1"/>
        </w:rPr>
        <w:t>f</w:t>
      </w:r>
      <w:r>
        <w:t>ica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pr</w:t>
      </w:r>
      <w:r>
        <w:t>actices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prov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tal</w:t>
      </w:r>
      <w:r>
        <w:rPr>
          <w:spacing w:val="1"/>
        </w:rPr>
        <w:t xml:space="preserve"> p</w:t>
      </w:r>
      <w: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ce, </w:t>
      </w:r>
      <w:r>
        <w:rPr>
          <w:spacing w:val="3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4"/>
        </w:rPr>
        <w:t>n</w:t>
      </w:r>
      <w:r>
        <w:t xml:space="preserve">y </w:t>
      </w:r>
      <w:r>
        <w:rPr>
          <w:spacing w:val="1"/>
        </w:rPr>
        <w:t>p</w:t>
      </w:r>
      <w:r>
        <w:t>e</w:t>
      </w:r>
      <w:r>
        <w:rPr>
          <w:spacing w:val="1"/>
        </w:rPr>
        <w:t>op</w:t>
      </w:r>
      <w:r>
        <w:t>les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f</w:t>
      </w:r>
      <w:r>
        <w:t>its</w:t>
      </w:r>
      <w:r>
        <w:rPr>
          <w:spacing w:val="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ym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7"/>
        </w:rPr>
        <w:t xml:space="preserve"> </w:t>
      </w:r>
      <w:r>
        <w:t>ea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1"/>
        </w:rPr>
        <w:t>’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y</w:t>
      </w:r>
      <w:r>
        <w:rPr>
          <w:spacing w:val="3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por</w:t>
      </w:r>
      <w:r>
        <w:t>ta</w:t>
      </w:r>
      <w:r>
        <w:rPr>
          <w:spacing w:val="-1"/>
        </w:rPr>
        <w:t>n</w:t>
      </w:r>
      <w:r>
        <w:t>ce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ph</w:t>
      </w:r>
      <w:r>
        <w:rPr>
          <w:spacing w:val="-1"/>
        </w:rPr>
        <w:t>y</w:t>
      </w:r>
      <w:r>
        <w:rPr>
          <w:spacing w:val="2"/>
        </w:rPr>
        <w:t>s</w:t>
      </w:r>
      <w:r>
        <w:t>i</w:t>
      </w:r>
      <w:r>
        <w:rPr>
          <w:spacing w:val="3"/>
        </w:rPr>
        <w:t>c</w:t>
      </w:r>
      <w:r>
        <w:t>al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el</w:t>
      </w:r>
      <w:r>
        <w:rPr>
          <w:spacing w:val="2"/>
        </w:rPr>
        <w:t>l</w:t>
      </w:r>
      <w:r>
        <w:rPr>
          <w:spacing w:val="-1"/>
        </w:rPr>
        <w:t>-</w:t>
      </w:r>
      <w:r>
        <w:rPr>
          <w:spacing w:val="1"/>
        </w:rPr>
        <w:t>b</w:t>
      </w:r>
      <w:r>
        <w:t>ei</w:t>
      </w:r>
      <w:r>
        <w:rPr>
          <w:spacing w:val="1"/>
        </w:rPr>
        <w:t>n</w:t>
      </w:r>
      <w:r>
        <w:t xml:space="preserve">g </w:t>
      </w:r>
      <w:r>
        <w:rPr>
          <w:spacing w:val="4"/>
        </w:rPr>
        <w:t>o</w:t>
      </w:r>
      <w:r>
        <w:t>f</w:t>
      </w:r>
      <w:r>
        <w:rPr>
          <w:spacing w:val="7"/>
        </w:rPr>
        <w:t xml:space="preserve"> </w:t>
      </w:r>
      <w:proofErr w:type="gramStart"/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 xml:space="preserve">s </w:t>
      </w:r>
      <w:r>
        <w:rPr>
          <w:spacing w:val="-1"/>
        </w:rPr>
        <w:t>n</w:t>
      </w:r>
      <w:r>
        <w:t>at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h</w:t>
      </w:r>
      <w:r>
        <w:t>a</w:t>
      </w:r>
      <w:r>
        <w:rPr>
          <w:spacing w:val="1"/>
        </w:rPr>
        <w:t>b</w:t>
      </w:r>
      <w:r>
        <w:t>ita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[5]</w:t>
      </w:r>
      <w:r>
        <w:t>.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umb</w:t>
      </w:r>
      <w:r>
        <w:t>er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nv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tal</w:t>
      </w:r>
      <w:r>
        <w:rPr>
          <w:spacing w:val="-5"/>
        </w:rPr>
        <w:t xml:space="preserve"> </w:t>
      </w:r>
      <w:r>
        <w:rPr>
          <w:spacing w:val="1"/>
        </w:rPr>
        <w:t>prob</w:t>
      </w:r>
      <w:r>
        <w:t>l</w:t>
      </w:r>
      <w:r>
        <w:rPr>
          <w:spacing w:val="3"/>
        </w:rPr>
        <w:t>e</w:t>
      </w:r>
      <w:r>
        <w:rPr>
          <w:spacing w:val="-1"/>
        </w:rPr>
        <w:t>m</w:t>
      </w:r>
      <w:r>
        <w:t xml:space="preserve">s </w:t>
      </w:r>
      <w:r>
        <w:rPr>
          <w:spacing w:val="-1"/>
        </w:rPr>
        <w:t>su</w:t>
      </w:r>
      <w:r>
        <w:rPr>
          <w:spacing w:val="3"/>
        </w:rPr>
        <w:t>c</w:t>
      </w:r>
      <w:r>
        <w:t>h</w:t>
      </w:r>
      <w:r>
        <w:rPr>
          <w:spacing w:val="2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or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>i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po</w:t>
      </w:r>
      <w:r>
        <w:t>ll</w:t>
      </w:r>
      <w:r>
        <w:rPr>
          <w:spacing w:val="-1"/>
        </w:rPr>
        <w:t>u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 acid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ai</w:t>
      </w:r>
      <w:r>
        <w:rPr>
          <w:spacing w:val="-1"/>
        </w:rPr>
        <w:t>ns</w:t>
      </w:r>
      <w:r>
        <w:t xml:space="preserve">, </w:t>
      </w:r>
      <w:r>
        <w:rPr>
          <w:spacing w:val="-1"/>
        </w:rPr>
        <w:t>g</w:t>
      </w:r>
      <w:r>
        <w:t>l</w:t>
      </w:r>
      <w:r>
        <w:rPr>
          <w:spacing w:val="1"/>
        </w:rPr>
        <w:t>ob</w:t>
      </w:r>
      <w:r>
        <w:t>al</w:t>
      </w:r>
      <w:r>
        <w:rPr>
          <w:spacing w:val="-2"/>
        </w:rPr>
        <w:t xml:space="preserve"> w</w:t>
      </w:r>
      <w:r>
        <w:t>a</w:t>
      </w:r>
      <w:r>
        <w:rPr>
          <w:spacing w:val="3"/>
        </w:rPr>
        <w:t>r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let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aza</w:t>
      </w:r>
      <w:r>
        <w:rPr>
          <w:spacing w:val="1"/>
        </w:rPr>
        <w:t>rdo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1"/>
        </w:rPr>
        <w:t>s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r-po</w:t>
      </w:r>
      <w:r>
        <w:t>ll</w:t>
      </w:r>
      <w:r>
        <w:rPr>
          <w:spacing w:val="-1"/>
        </w:rPr>
        <w:t>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ff</w:t>
      </w:r>
      <w:r>
        <w:t>e</w:t>
      </w:r>
      <w:r>
        <w:rPr>
          <w:spacing w:val="3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4"/>
        </w:rPr>
        <w:t>d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op</w:t>
      </w:r>
      <w:r>
        <w:t>le</w:t>
      </w:r>
      <w:r>
        <w:rPr>
          <w:spacing w:val="-4"/>
        </w:rPr>
        <w:t xml:space="preserve"> </w:t>
      </w:r>
      <w:r>
        <w:rPr>
          <w:spacing w:val="1"/>
        </w:rPr>
        <w:t>[10]</w:t>
      </w:r>
      <w:r>
        <w:t>.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e</w:t>
      </w:r>
      <w:r>
        <w:rPr>
          <w:spacing w:val="-1"/>
        </w:rPr>
        <w:t>su</w:t>
      </w:r>
      <w:r>
        <w:t>lt,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or</w:t>
      </w:r>
      <w:r>
        <w:t>ld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rPr>
          <w:spacing w:val="4"/>
        </w:rPr>
        <w:t>o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ac</w:t>
      </w:r>
      <w:r>
        <w:rPr>
          <w:spacing w:val="3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nu</w:t>
      </w:r>
      <w:r>
        <w:rPr>
          <w:spacing w:val="4"/>
        </w:rPr>
        <w:t>o</w:t>
      </w:r>
      <w:r>
        <w:rPr>
          <w:spacing w:val="-1"/>
        </w:rPr>
        <w:t>u</w:t>
      </w:r>
      <w:r>
        <w:t>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us</w:t>
      </w:r>
      <w:r>
        <w:t>ti</w:t>
      </w:r>
      <w:r>
        <w:rPr>
          <w:spacing w:val="4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ea</w:t>
      </w:r>
      <w:r>
        <w:rPr>
          <w:spacing w:val="1"/>
        </w:rPr>
        <w:t>r</w:t>
      </w:r>
      <w:r>
        <w:t>t</w:t>
      </w:r>
      <w:r>
        <w:rPr>
          <w:spacing w:val="1"/>
        </w:rPr>
        <w:t>h</w:t>
      </w:r>
      <w:r>
        <w:rPr>
          <w:spacing w:val="-1"/>
        </w:rPr>
        <w:t>’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al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ces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l</w:t>
      </w:r>
      <w:r>
        <w:rPr>
          <w:spacing w:val="1"/>
        </w:rPr>
        <w:t>ob</w:t>
      </w:r>
      <w:r>
        <w:t>alizati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prob</w:t>
      </w:r>
      <w:r>
        <w:t>le</w:t>
      </w:r>
      <w:r>
        <w:rPr>
          <w:spacing w:val="-4"/>
        </w:rPr>
        <w:t>m</w:t>
      </w:r>
      <w:r>
        <w:t>s</w:t>
      </w:r>
      <w:r>
        <w:rPr>
          <w:spacing w:val="6"/>
        </w:rPr>
        <w:t xml:space="preserve"> </w:t>
      </w:r>
      <w:r>
        <w:t>al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us</w:t>
      </w:r>
      <w:r>
        <w:t>ed</w:t>
      </w:r>
      <w:r>
        <w:rPr>
          <w:spacing w:val="10"/>
        </w:rPr>
        <w:t xml:space="preserve"> </w:t>
      </w:r>
      <w:r>
        <w:rPr>
          <w:spacing w:val="1"/>
        </w:rPr>
        <w:t>nu</w:t>
      </w:r>
      <w:r>
        <w:rPr>
          <w:spacing w:val="-1"/>
        </w:rPr>
        <w:t>m</w:t>
      </w:r>
      <w:r>
        <w:t>e</w:t>
      </w:r>
      <w:r>
        <w:rPr>
          <w:spacing w:val="1"/>
        </w:rPr>
        <w:t>ro</w:t>
      </w:r>
      <w:r>
        <w:rPr>
          <w:spacing w:val="-1"/>
        </w:rPr>
        <w:t>u</w:t>
      </w:r>
      <w:r>
        <w:t>s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1"/>
        </w:rPr>
        <w:t>f</w:t>
      </w:r>
      <w:r>
        <w:t>ec</w:t>
      </w:r>
      <w:r>
        <w:rPr>
          <w:spacing w:val="2"/>
        </w:rPr>
        <w:t>t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t>it</w:t>
      </w:r>
      <w:r>
        <w:rPr>
          <w:spacing w:val="-1"/>
        </w:rPr>
        <w:t>s</w:t>
      </w:r>
      <w:r>
        <w:t>e</w:t>
      </w:r>
      <w:r>
        <w:rPr>
          <w:spacing w:val="2"/>
        </w:rPr>
        <w:t>l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t>m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 xml:space="preserve">al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-1"/>
        </w:rPr>
        <w:t>s</w:t>
      </w:r>
      <w:r>
        <w:t>te</w:t>
      </w:r>
      <w:r>
        <w:rPr>
          <w:spacing w:val="1"/>
        </w:rPr>
        <w:t>r</w:t>
      </w:r>
      <w:r>
        <w:t>.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or</w:t>
      </w:r>
      <w:r>
        <w:rPr>
          <w:spacing w:val="2"/>
        </w:rPr>
        <w:t>s</w:t>
      </w:r>
      <w:r>
        <w:t xml:space="preserve">t </w:t>
      </w:r>
      <w:r>
        <w:rPr>
          <w:spacing w:val="-1"/>
        </w:rPr>
        <w:t>f</w:t>
      </w:r>
      <w:r>
        <w:t>l</w:t>
      </w:r>
      <w:r>
        <w:rPr>
          <w:spacing w:val="1"/>
        </w:rPr>
        <w:t>ood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i</w:t>
      </w:r>
      <w:r>
        <w:t>n</w:t>
      </w:r>
      <w:r>
        <w:rPr>
          <w:spacing w:val="4"/>
        </w:rPr>
        <w:t xml:space="preserve"> </w:t>
      </w:r>
      <w:r>
        <w:t>ea</w:t>
      </w:r>
      <w:r>
        <w:rPr>
          <w:spacing w:val="-1"/>
        </w:rPr>
        <w:t>s</w:t>
      </w:r>
      <w:r>
        <w:t>t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t>a</w:t>
      </w:r>
      <w:r>
        <w:rPr>
          <w:spacing w:val="-1"/>
        </w:rPr>
        <w:t>s</w:t>
      </w:r>
      <w:r>
        <w:t>t</w:t>
      </w:r>
      <w:r>
        <w:rPr>
          <w:spacing w:val="3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or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t>la</w:t>
      </w:r>
      <w:r>
        <w:rPr>
          <w:spacing w:val="2"/>
        </w:rPr>
        <w:t>s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l</w:t>
      </w:r>
      <w:r>
        <w:rPr>
          <w:spacing w:val="1"/>
        </w:rPr>
        <w:t>oo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s</w:t>
      </w:r>
      <w:r>
        <w:t>li</w:t>
      </w:r>
      <w:r>
        <w:rPr>
          <w:spacing w:val="1"/>
        </w:rPr>
        <w:t>d</w:t>
      </w:r>
      <w:r>
        <w:t>es</w:t>
      </w:r>
      <w:r>
        <w:rPr>
          <w:spacing w:val="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m</w:t>
      </w:r>
      <w:r>
        <w:t>e</w:t>
      </w:r>
      <w:r>
        <w:rPr>
          <w:spacing w:val="1"/>
        </w:rPr>
        <w:t>ro</w:t>
      </w:r>
      <w:r>
        <w:t>n</w:t>
      </w:r>
      <w:r>
        <w:rPr>
          <w:spacing w:val="2"/>
        </w:rPr>
        <w:t xml:space="preserve"> </w:t>
      </w:r>
      <w:r>
        <w:t>Hi</w:t>
      </w:r>
      <w:r>
        <w:rPr>
          <w:spacing w:val="1"/>
        </w:rPr>
        <w:t>g</w:t>
      </w:r>
      <w:r>
        <w:rPr>
          <w:spacing w:val="-1"/>
        </w:rPr>
        <w:t>h</w:t>
      </w:r>
      <w:r>
        <w:t>l</w:t>
      </w:r>
      <w:r>
        <w:rPr>
          <w:spacing w:val="3"/>
        </w:rPr>
        <w:t>a</w:t>
      </w:r>
      <w:r>
        <w:rPr>
          <w:spacing w:val="1"/>
        </w:rPr>
        <w:t>nd</w:t>
      </w:r>
      <w:r>
        <w:t>s</w:t>
      </w:r>
      <w:r>
        <w:rPr>
          <w:spacing w:val="-1"/>
        </w:rPr>
        <w:t xml:space="preserve"> h</w:t>
      </w:r>
      <w:r>
        <w:t>ad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ai</w:t>
      </w:r>
      <w:r>
        <w:rPr>
          <w:spacing w:val="-1"/>
        </w:rPr>
        <w:t>s</w:t>
      </w:r>
      <w:r>
        <w:t>ed</w:t>
      </w:r>
      <w:r>
        <w:rPr>
          <w:spacing w:val="4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t>ce</w:t>
      </w:r>
      <w:r>
        <w:rPr>
          <w:spacing w:val="1"/>
        </w:rPr>
        <w:t>r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1"/>
        </w:rPr>
        <w:t>r</w:t>
      </w:r>
      <w:r>
        <w:t>i</w:t>
      </w:r>
      <w:r>
        <w:rPr>
          <w:spacing w:val="1"/>
        </w:rPr>
        <w:t>or</w:t>
      </w:r>
      <w:r>
        <w:t>ati</w:t>
      </w:r>
      <w:r>
        <w:rPr>
          <w:spacing w:val="-1"/>
        </w:rPr>
        <w:t>n</w:t>
      </w:r>
      <w:r>
        <w:t>g e</w:t>
      </w:r>
      <w:r>
        <w:rPr>
          <w:spacing w:val="1"/>
        </w:rPr>
        <w:t>n</w:t>
      </w:r>
      <w:r>
        <w:rPr>
          <w:spacing w:val="-1"/>
        </w:rPr>
        <w:t>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d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or</w:t>
      </w:r>
      <w:r>
        <w:t>e</w:t>
      </w:r>
      <w:r>
        <w:rPr>
          <w:spacing w:val="-1"/>
        </w:rPr>
        <w:t>s</w:t>
      </w:r>
      <w:r>
        <w:t>ts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t>ills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p</w:t>
      </w:r>
      <w:r>
        <w:t>l</w:t>
      </w:r>
      <w:r>
        <w:rPr>
          <w:spacing w:val="3"/>
        </w:rPr>
        <w:t>a</w:t>
      </w:r>
      <w:r>
        <w:rPr>
          <w:spacing w:val="-1"/>
        </w:rPr>
        <w:t>nn</w:t>
      </w:r>
      <w:r>
        <w:t>ed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tati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4"/>
        </w:rPr>
        <w:t>p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pro</w:t>
      </w:r>
      <w:r>
        <w:rPr>
          <w:spacing w:val="2"/>
        </w:rPr>
        <w:t>j</w:t>
      </w:r>
      <w:r>
        <w:t>ect.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e</w:t>
      </w:r>
      <w:r>
        <w:rPr>
          <w:spacing w:val="4"/>
        </w:rPr>
        <w:t>q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rPr>
          <w:spacing w:val="2"/>
        </w:rPr>
        <w:t>tl</w:t>
      </w:r>
      <w:r>
        <w:rPr>
          <w:spacing w:val="-4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or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ati</w:t>
      </w:r>
      <w:r>
        <w:rPr>
          <w:spacing w:val="1"/>
        </w:rPr>
        <w:t>o</w:t>
      </w:r>
      <w:r>
        <w:t>n c</w:t>
      </w:r>
      <w:r>
        <w:rPr>
          <w:spacing w:val="3"/>
        </w:rPr>
        <w:t>a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1"/>
        </w:rPr>
        <w:t>r</w:t>
      </w:r>
      <w:r>
        <w:t>ea</w:t>
      </w:r>
      <w:r>
        <w:rPr>
          <w:spacing w:val="-1"/>
        </w:rPr>
        <w:t>s</w:t>
      </w:r>
      <w:r>
        <w:t>e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od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rPr>
          <w:spacing w:val="-1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ss</w:t>
      </w:r>
      <w:r>
        <w:t xml:space="preserve">, </w:t>
      </w:r>
      <w:r>
        <w:rPr>
          <w:spacing w:val="1"/>
        </w:rPr>
        <w:t>d</w:t>
      </w:r>
      <w:r>
        <w:t>ecli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-1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ati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or</w:t>
      </w:r>
      <w: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ece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rPr>
          <w:spacing w:val="-1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al</w:t>
      </w:r>
      <w:r>
        <w:rPr>
          <w:spacing w:val="3"/>
        </w:rPr>
        <w:t>a</w:t>
      </w:r>
      <w:r>
        <w:rPr>
          <w:spacing w:val="-1"/>
        </w:rPr>
        <w:t>ys</w:t>
      </w:r>
      <w:r>
        <w:t>ia,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1"/>
        </w:rPr>
        <w:t>por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la</w:t>
      </w:r>
      <w:r>
        <w:rPr>
          <w:spacing w:val="1"/>
        </w:rPr>
        <w:t>r</w:t>
      </w:r>
      <w:r>
        <w:rPr>
          <w:spacing w:val="-1"/>
        </w:rPr>
        <w:t>g</w:t>
      </w:r>
      <w:r>
        <w:t>e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s</w:t>
      </w:r>
      <w:r>
        <w:t xml:space="preserve">es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f</w:t>
      </w:r>
      <w:r>
        <w:rPr>
          <w:spacing w:val="-1"/>
        </w:rPr>
        <w:t>f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4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w</w:t>
      </w:r>
      <w:r>
        <w:t>ee</w:t>
      </w:r>
      <w:r>
        <w:rPr>
          <w:spacing w:val="1"/>
        </w:rPr>
        <w:t>k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t>m</w:t>
      </w:r>
      <w:r>
        <w:rPr>
          <w:spacing w:val="2"/>
        </w:rPr>
        <w:t xml:space="preserve"> </w:t>
      </w:r>
      <w:r>
        <w:t>ac</w:t>
      </w:r>
      <w:r>
        <w:rPr>
          <w:spacing w:val="1"/>
        </w:rPr>
        <w:t>r</w:t>
      </w:r>
      <w:r>
        <w:t>id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k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ill</w:t>
      </w:r>
      <w:r>
        <w:rPr>
          <w:spacing w:val="4"/>
        </w:rPr>
        <w:t>o</w:t>
      </w:r>
      <w:r>
        <w:rPr>
          <w:spacing w:val="-5"/>
        </w:rPr>
        <w:t>w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4"/>
        </w:rPr>
        <w:t>d</w:t>
      </w:r>
      <w:r>
        <w:rPr>
          <w:spacing w:val="-1"/>
        </w:rPr>
        <w:t>u</w:t>
      </w:r>
      <w:r>
        <w:t>e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or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or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 xml:space="preserve">aze </w:t>
      </w:r>
      <w:r>
        <w:rPr>
          <w:spacing w:val="-1"/>
        </w:rPr>
        <w:t>s</w:t>
      </w:r>
      <w:r>
        <w:t>it</w:t>
      </w:r>
      <w:r>
        <w:rPr>
          <w:spacing w:val="-1"/>
        </w:rPr>
        <w:t>u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3"/>
        </w:rPr>
        <w:t>a</w:t>
      </w:r>
      <w:r>
        <w:rPr>
          <w:spacing w:val="1"/>
        </w:rPr>
        <w:t>f</w:t>
      </w:r>
      <w:r>
        <w:rPr>
          <w:spacing w:val="-1"/>
        </w:rPr>
        <w:t>f</w:t>
      </w:r>
      <w:r>
        <w:t>ected</w:t>
      </w:r>
      <w:r>
        <w:rPr>
          <w:spacing w:val="4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rPr>
          <w:spacing w:val="1"/>
        </w:rPr>
        <w:t>p</w:t>
      </w:r>
      <w:r>
        <w:t>i</w:t>
      </w:r>
      <w:r>
        <w:rPr>
          <w:spacing w:val="1"/>
        </w:rPr>
        <w:t>r</w:t>
      </w:r>
      <w:r>
        <w:t>at</w:t>
      </w:r>
      <w:r>
        <w:rPr>
          <w:spacing w:val="1"/>
        </w:rPr>
        <w:t>or</w:t>
      </w:r>
      <w:r>
        <w:t>y</w:t>
      </w:r>
      <w:r>
        <w:rPr>
          <w:spacing w:val="3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ys</w:t>
      </w:r>
      <w:r>
        <w:t>t</w:t>
      </w:r>
      <w:r>
        <w:rPr>
          <w:spacing w:val="3"/>
        </w:rPr>
        <w:t>e</w:t>
      </w:r>
      <w:r>
        <w:rPr>
          <w:spacing w:val="-1"/>
        </w:rPr>
        <w:t>m</w:t>
      </w:r>
      <w:r>
        <w:t>,</w:t>
      </w:r>
      <w:r>
        <w:rPr>
          <w:spacing w:val="41"/>
        </w:rPr>
        <w:t xml:space="preserve"> 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t>ecial</w:t>
      </w:r>
      <w:r>
        <w:rPr>
          <w:spacing w:val="2"/>
        </w:rPr>
        <w:t>l</w:t>
      </w:r>
      <w:r>
        <w:t>y</w:t>
      </w:r>
      <w:r>
        <w:rPr>
          <w:spacing w:val="3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op</w:t>
      </w:r>
      <w:r>
        <w:t>le</w:t>
      </w:r>
      <w:r>
        <w:rPr>
          <w:spacing w:val="4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o</w:t>
      </w:r>
      <w:r>
        <w:rPr>
          <w:spacing w:val="44"/>
        </w:rPr>
        <w:t xml:space="preserve"> </w:t>
      </w:r>
      <w:r>
        <w:rPr>
          <w:spacing w:val="3"/>
        </w:rPr>
        <w:t>a</w:t>
      </w:r>
      <w:r>
        <w:t>l</w:t>
      </w:r>
      <w:r>
        <w:rPr>
          <w:spacing w:val="1"/>
        </w:rPr>
        <w:t>r</w:t>
      </w:r>
      <w:r>
        <w:t>ea</w:t>
      </w:r>
      <w:r>
        <w:rPr>
          <w:spacing w:val="4"/>
        </w:rPr>
        <w:t>d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47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ro</w:t>
      </w:r>
      <w:r>
        <w:rPr>
          <w:spacing w:val="-1"/>
        </w:rPr>
        <w:t>n</w:t>
      </w:r>
      <w:r>
        <w:t>ic</w:t>
      </w:r>
      <w:r>
        <w:rPr>
          <w:spacing w:val="43"/>
        </w:rPr>
        <w:t xml:space="preserve"> </w:t>
      </w:r>
      <w:r>
        <w:rPr>
          <w:spacing w:val="-1"/>
        </w:rPr>
        <w:t>h</w:t>
      </w:r>
      <w:r>
        <w:t>ea</w:t>
      </w:r>
      <w:r>
        <w:rPr>
          <w:spacing w:val="1"/>
        </w:rPr>
        <w:t>r</w:t>
      </w:r>
      <w:r>
        <w:t>t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5"/>
        </w:rPr>
        <w:t xml:space="preserve"> 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ea</w:t>
      </w:r>
      <w:r>
        <w:rPr>
          <w:spacing w:val="-1"/>
        </w:rPr>
        <w:t>s</w:t>
      </w:r>
      <w:r>
        <w:t>e.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3"/>
        </w:rPr>
        <w:t>c</w:t>
      </w:r>
      <w:r>
        <w:t>t,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Na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9"/>
        </w:rPr>
        <w:t xml:space="preserve"> </w:t>
      </w:r>
      <w:r>
        <w:t>Ae</w:t>
      </w:r>
      <w:r>
        <w:rPr>
          <w:spacing w:val="1"/>
        </w:rPr>
        <w:t>ro</w:t>
      </w:r>
      <w:r>
        <w:rPr>
          <w:spacing w:val="-1"/>
        </w:rPr>
        <w:t>n</w:t>
      </w:r>
      <w:r>
        <w:t>a</w:t>
      </w:r>
      <w:r>
        <w:rPr>
          <w:spacing w:val="-1"/>
        </w:rPr>
        <w:t>u</w:t>
      </w:r>
      <w:r>
        <w:t>ti</w:t>
      </w:r>
      <w:r>
        <w:rPr>
          <w:spacing w:val="3"/>
        </w:rPr>
        <w:t>c</w:t>
      </w:r>
      <w:r>
        <w:t>s</w:t>
      </w:r>
      <w:r>
        <w:rPr>
          <w:spacing w:val="3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p</w:t>
      </w:r>
      <w:r>
        <w:t>ace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t>ati</w:t>
      </w:r>
      <w:r>
        <w:rPr>
          <w:spacing w:val="4"/>
        </w:rPr>
        <w:t>o</w:t>
      </w:r>
      <w:r>
        <w:t xml:space="preserve">n </w:t>
      </w:r>
      <w:r>
        <w:rPr>
          <w:spacing w:val="1"/>
        </w:rPr>
        <w:t>(</w:t>
      </w:r>
      <w:r>
        <w:t>N</w:t>
      </w:r>
      <w:r>
        <w:rPr>
          <w:spacing w:val="3"/>
        </w:rPr>
        <w:t>A</w:t>
      </w:r>
      <w:r>
        <w:t>SA)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por</w:t>
      </w:r>
      <w:r>
        <w:t>ted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v</w:t>
      </w:r>
      <w:r>
        <w:t>i</w:t>
      </w:r>
      <w:r>
        <w:rPr>
          <w:spacing w:val="1"/>
        </w:rPr>
        <w:t>ron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a</w:t>
      </w:r>
      <w:r>
        <w:t xml:space="preserve">l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-1"/>
        </w:rPr>
        <w:t>s</w:t>
      </w:r>
      <w:r>
        <w:t>ter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aze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1"/>
        </w:rPr>
        <w:t>f</w:t>
      </w:r>
      <w:r>
        <w:t xml:space="preserve">ected </w:t>
      </w:r>
      <w:r>
        <w:rPr>
          <w:spacing w:val="1"/>
        </w:rPr>
        <w:t>M</w:t>
      </w:r>
      <w:r>
        <w:t>al</w:t>
      </w:r>
      <w:r>
        <w:rPr>
          <w:spacing w:val="3"/>
        </w:rPr>
        <w:t>a</w:t>
      </w:r>
      <w:r>
        <w:rPr>
          <w:spacing w:val="-1"/>
        </w:rPr>
        <w:t>ys</w:t>
      </w:r>
      <w:r>
        <w:t>ia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ce</w:t>
      </w:r>
      <w:r>
        <w:rPr>
          <w:spacing w:val="4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3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200</w:t>
      </w:r>
      <w:r>
        <w:rPr>
          <w:spacing w:val="-1"/>
        </w:rPr>
        <w:t>5</w:t>
      </w:r>
      <w:r>
        <w:t>.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1"/>
        </w:rPr>
        <w:t>g</w:t>
      </w:r>
      <w:r>
        <w:rPr>
          <w:spacing w:val="-1"/>
        </w:rPr>
        <w:t>n</w:t>
      </w:r>
      <w: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s</w:t>
      </w:r>
      <w:r>
        <w:t>te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</w:p>
    <w:p w:rsidR="004A2727" w:rsidRDefault="004A2727">
      <w:pPr>
        <w:spacing w:before="8" w:line="220" w:lineRule="exact"/>
        <w:rPr>
          <w:sz w:val="22"/>
          <w:szCs w:val="22"/>
        </w:rPr>
      </w:pPr>
    </w:p>
    <w:p w:rsidR="004A2727" w:rsidRDefault="00F4454D">
      <w:pPr>
        <w:spacing w:before="35"/>
        <w:ind w:left="24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O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pe</w:t>
      </w:r>
      <w:r>
        <w:rPr>
          <w:rFonts w:ascii="Cambria" w:eastAsia="Cambria" w:hAnsi="Cambria" w:cs="Cambria"/>
          <w:b/>
          <w:sz w:val="18"/>
          <w:szCs w:val="18"/>
        </w:rPr>
        <w:t>n</w:t>
      </w:r>
      <w:r>
        <w:rPr>
          <w:b/>
          <w:spacing w:val="-7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sz w:val="18"/>
          <w:szCs w:val="18"/>
        </w:rPr>
        <w:t>Acc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b/>
          <w:sz w:val="18"/>
          <w:szCs w:val="18"/>
        </w:rPr>
        <w:t>s</w:t>
      </w:r>
      <w:r>
        <w:rPr>
          <w:b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Jour</w:t>
      </w:r>
      <w:r>
        <w:rPr>
          <w:rFonts w:ascii="Cambria" w:eastAsia="Cambria" w:hAnsi="Cambria" w:cs="Cambria"/>
          <w:b/>
          <w:spacing w:val="-1"/>
          <w:sz w:val="18"/>
          <w:szCs w:val="18"/>
        </w:rPr>
        <w:t>n</w:t>
      </w:r>
      <w:r>
        <w:rPr>
          <w:rFonts w:ascii="Cambria" w:eastAsia="Cambria" w:hAnsi="Cambria" w:cs="Cambria"/>
          <w:b/>
          <w:sz w:val="18"/>
          <w:szCs w:val="18"/>
        </w:rPr>
        <w:t>al</w:t>
      </w:r>
    </w:p>
    <w:p w:rsidR="004A2727" w:rsidRDefault="00F4454D">
      <w:pPr>
        <w:spacing w:line="200" w:lineRule="exact"/>
        <w:ind w:left="24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P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u</w:t>
      </w:r>
      <w:r>
        <w:rPr>
          <w:rFonts w:ascii="Cambria" w:eastAsia="Cambria" w:hAnsi="Cambria" w:cs="Cambria"/>
          <w:b/>
          <w:spacing w:val="-1"/>
          <w:sz w:val="18"/>
          <w:szCs w:val="18"/>
        </w:rPr>
        <w:t>b</w:t>
      </w:r>
      <w:r>
        <w:rPr>
          <w:rFonts w:ascii="Cambria" w:eastAsia="Cambria" w:hAnsi="Cambria" w:cs="Cambria"/>
          <w:b/>
          <w:sz w:val="18"/>
          <w:szCs w:val="18"/>
        </w:rPr>
        <w:t>l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he</w:t>
      </w:r>
      <w:r>
        <w:rPr>
          <w:rFonts w:ascii="Cambria" w:eastAsia="Cambria" w:hAnsi="Cambria" w:cs="Cambria"/>
          <w:b/>
          <w:sz w:val="18"/>
          <w:szCs w:val="18"/>
        </w:rPr>
        <w:t>d</w:t>
      </w:r>
      <w:r>
        <w:rPr>
          <w:b/>
          <w:spacing w:val="-8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sz w:val="18"/>
          <w:szCs w:val="18"/>
        </w:rPr>
        <w:t>BY</w:t>
      </w:r>
      <w:r>
        <w:rPr>
          <w:b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sz w:val="18"/>
          <w:szCs w:val="18"/>
        </w:rPr>
        <w:t>IWN</w:t>
      </w:r>
      <w:r>
        <w:rPr>
          <w:rFonts w:ascii="Cambria" w:eastAsia="Cambria" w:hAnsi="Cambria" w:cs="Cambria"/>
          <w:b/>
          <w:spacing w:val="-1"/>
          <w:sz w:val="18"/>
          <w:szCs w:val="18"/>
        </w:rPr>
        <w:t>ES</w:t>
      </w:r>
      <w:r>
        <w:rPr>
          <w:rFonts w:ascii="Cambria" w:eastAsia="Cambria" w:hAnsi="Cambria" w:cs="Cambria"/>
          <w:b/>
          <w:sz w:val="18"/>
          <w:szCs w:val="18"/>
        </w:rPr>
        <w:t>T</w:t>
      </w:r>
      <w:r>
        <w:rPr>
          <w:b/>
          <w:spacing w:val="-9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sz w:val="18"/>
          <w:szCs w:val="18"/>
        </w:rPr>
        <w:t>P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u</w:t>
      </w:r>
      <w:r>
        <w:rPr>
          <w:rFonts w:ascii="Cambria" w:eastAsia="Cambria" w:hAnsi="Cambria" w:cs="Cambria"/>
          <w:b/>
          <w:spacing w:val="-1"/>
          <w:sz w:val="18"/>
          <w:szCs w:val="18"/>
        </w:rPr>
        <w:t>b</w:t>
      </w:r>
      <w:r>
        <w:rPr>
          <w:rFonts w:ascii="Cambria" w:eastAsia="Cambria" w:hAnsi="Cambria" w:cs="Cambria"/>
          <w:b/>
          <w:sz w:val="18"/>
          <w:szCs w:val="18"/>
        </w:rPr>
        <w:t>l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b/>
          <w:spacing w:val="-3"/>
          <w:sz w:val="18"/>
          <w:szCs w:val="18"/>
        </w:rPr>
        <w:t>c</w:t>
      </w:r>
      <w:r>
        <w:rPr>
          <w:rFonts w:ascii="Cambria" w:eastAsia="Cambria" w:hAnsi="Cambria" w:cs="Cambria"/>
          <w:b/>
          <w:sz w:val="18"/>
          <w:szCs w:val="18"/>
        </w:rPr>
        <w:t>a</w:t>
      </w:r>
      <w:r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io</w:t>
      </w:r>
      <w:r>
        <w:rPr>
          <w:rFonts w:ascii="Cambria" w:eastAsia="Cambria" w:hAnsi="Cambria" w:cs="Cambria"/>
          <w:b/>
          <w:sz w:val="18"/>
          <w:szCs w:val="18"/>
        </w:rPr>
        <w:t>n</w:t>
      </w:r>
    </w:p>
    <w:p w:rsidR="004A2727" w:rsidRDefault="00F4454D">
      <w:pPr>
        <w:spacing w:before="3"/>
        <w:ind w:left="240"/>
        <w:rPr>
          <w:sz w:val="18"/>
          <w:szCs w:val="18"/>
        </w:rPr>
      </w:pPr>
      <w:r>
        <w:rPr>
          <w:b/>
          <w:sz w:val="18"/>
          <w:szCs w:val="18"/>
        </w:rPr>
        <w:t xml:space="preserve">© </w:t>
      </w:r>
      <w:r>
        <w:rPr>
          <w:b/>
          <w:spacing w:val="1"/>
          <w:sz w:val="18"/>
          <w:szCs w:val="18"/>
        </w:rPr>
        <w:t>2</w:t>
      </w:r>
      <w:r>
        <w:rPr>
          <w:b/>
          <w:spacing w:val="-1"/>
          <w:sz w:val="18"/>
          <w:szCs w:val="18"/>
        </w:rPr>
        <w:t>0</w:t>
      </w:r>
      <w:r>
        <w:rPr>
          <w:b/>
          <w:spacing w:val="1"/>
          <w:sz w:val="18"/>
          <w:szCs w:val="18"/>
        </w:rPr>
        <w:t>1</w:t>
      </w:r>
      <w:r>
        <w:rPr>
          <w:b/>
          <w:sz w:val="18"/>
          <w:szCs w:val="18"/>
        </w:rPr>
        <w:t>6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IWNE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T</w:t>
      </w:r>
      <w:r>
        <w:rPr>
          <w:b/>
          <w:spacing w:val="-6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>ub</w:t>
      </w:r>
      <w:r>
        <w:rPr>
          <w:b/>
          <w:sz w:val="18"/>
          <w:szCs w:val="18"/>
        </w:rPr>
        <w:t>lis</w:t>
      </w:r>
      <w:r>
        <w:rPr>
          <w:b/>
          <w:spacing w:val="1"/>
          <w:sz w:val="18"/>
          <w:szCs w:val="18"/>
        </w:rPr>
        <w:t>h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r</w:t>
      </w:r>
      <w:r>
        <w:rPr>
          <w:b/>
          <w:spacing w:val="-4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All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ts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re</w:t>
      </w:r>
      <w:r>
        <w:rPr>
          <w:b/>
          <w:sz w:val="18"/>
          <w:szCs w:val="18"/>
        </w:rPr>
        <w:t>s</w:t>
      </w:r>
      <w:r>
        <w:rPr>
          <w:b/>
          <w:spacing w:val="2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rv</w:t>
      </w:r>
      <w:r>
        <w:rPr>
          <w:b/>
          <w:spacing w:val="2"/>
          <w:sz w:val="18"/>
          <w:szCs w:val="18"/>
        </w:rPr>
        <w:t>e</w:t>
      </w:r>
      <w:r>
        <w:rPr>
          <w:b/>
          <w:sz w:val="18"/>
          <w:szCs w:val="18"/>
        </w:rPr>
        <w:t>d</w:t>
      </w:r>
    </w:p>
    <w:p w:rsidR="004A2727" w:rsidRDefault="00F4454D">
      <w:pPr>
        <w:spacing w:before="1"/>
        <w:ind w:left="24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sz w:val="16"/>
          <w:szCs w:val="16"/>
        </w:rPr>
        <w:t>This</w:t>
      </w:r>
      <w:r>
        <w:rPr>
          <w:b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w</w:t>
      </w:r>
      <w:r>
        <w:rPr>
          <w:rFonts w:ascii="Cambria" w:eastAsia="Cambria" w:hAnsi="Cambria" w:cs="Cambria"/>
          <w:b/>
          <w:sz w:val="16"/>
          <w:szCs w:val="16"/>
        </w:rPr>
        <w:t>o</w:t>
      </w:r>
      <w:r>
        <w:rPr>
          <w:rFonts w:ascii="Cambria" w:eastAsia="Cambria" w:hAnsi="Cambria" w:cs="Cambria"/>
          <w:b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b/>
          <w:sz w:val="16"/>
          <w:szCs w:val="16"/>
        </w:rPr>
        <w:t>k</w:t>
      </w:r>
      <w:r>
        <w:rPr>
          <w:b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pacing w:val="-3"/>
          <w:sz w:val="16"/>
          <w:szCs w:val="16"/>
        </w:rPr>
        <w:t>i</w:t>
      </w:r>
      <w:r>
        <w:rPr>
          <w:rFonts w:ascii="Cambria" w:eastAsia="Cambria" w:hAnsi="Cambria" w:cs="Cambria"/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pacing w:val="-2"/>
          <w:sz w:val="16"/>
          <w:szCs w:val="16"/>
        </w:rPr>
        <w:t>l</w:t>
      </w:r>
      <w:r>
        <w:rPr>
          <w:rFonts w:ascii="Cambria" w:eastAsia="Cambria" w:hAnsi="Cambria" w:cs="Cambria"/>
          <w:b/>
          <w:sz w:val="16"/>
          <w:szCs w:val="16"/>
        </w:rPr>
        <w:t>i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c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spacing w:val="-2"/>
          <w:sz w:val="16"/>
          <w:szCs w:val="16"/>
        </w:rPr>
        <w:t>s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sz w:val="16"/>
          <w:szCs w:val="16"/>
        </w:rPr>
        <w:t>d</w:t>
      </w:r>
      <w:r>
        <w:rPr>
          <w:b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z w:val="16"/>
          <w:szCs w:val="16"/>
        </w:rPr>
        <w:t>u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spacing w:val="-2"/>
          <w:sz w:val="16"/>
          <w:szCs w:val="16"/>
        </w:rPr>
        <w:t>d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sz w:val="16"/>
          <w:szCs w:val="16"/>
        </w:rPr>
        <w:t>r</w:t>
      </w:r>
      <w:r>
        <w:rPr>
          <w:b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t</w:t>
      </w:r>
      <w:r>
        <w:rPr>
          <w:rFonts w:ascii="Cambria" w:eastAsia="Cambria" w:hAnsi="Cambria" w:cs="Cambria"/>
          <w:b/>
          <w:spacing w:val="-2"/>
          <w:sz w:val="16"/>
          <w:szCs w:val="16"/>
        </w:rPr>
        <w:t>h</w:t>
      </w:r>
      <w:r>
        <w:rPr>
          <w:rFonts w:ascii="Cambria" w:eastAsia="Cambria" w:hAnsi="Cambria" w:cs="Cambria"/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pacing w:val="-3"/>
          <w:sz w:val="16"/>
          <w:szCs w:val="16"/>
        </w:rPr>
        <w:t>C</w:t>
      </w:r>
      <w:r>
        <w:rPr>
          <w:rFonts w:ascii="Cambria" w:eastAsia="Cambria" w:hAnsi="Cambria" w:cs="Cambria"/>
          <w:b/>
          <w:sz w:val="16"/>
          <w:szCs w:val="16"/>
        </w:rPr>
        <w:t>r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sz w:val="16"/>
          <w:szCs w:val="16"/>
        </w:rPr>
        <w:t>a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t</w:t>
      </w:r>
      <w:r>
        <w:rPr>
          <w:rFonts w:ascii="Cambria" w:eastAsia="Cambria" w:hAnsi="Cambria" w:cs="Cambria"/>
          <w:b/>
          <w:sz w:val="16"/>
          <w:szCs w:val="16"/>
        </w:rPr>
        <w:t>i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v</w:t>
      </w:r>
      <w:r>
        <w:rPr>
          <w:rFonts w:ascii="Cambria" w:eastAsia="Cambria" w:hAnsi="Cambria" w:cs="Cambria"/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C</w:t>
      </w:r>
      <w:r>
        <w:rPr>
          <w:rFonts w:ascii="Cambria" w:eastAsia="Cambria" w:hAnsi="Cambria" w:cs="Cambria"/>
          <w:b/>
          <w:spacing w:val="-3"/>
          <w:sz w:val="16"/>
          <w:szCs w:val="16"/>
        </w:rPr>
        <w:t>o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m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b/>
          <w:sz w:val="16"/>
          <w:szCs w:val="16"/>
        </w:rPr>
        <w:t>o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sz w:val="16"/>
          <w:szCs w:val="16"/>
        </w:rPr>
        <w:t>s</w:t>
      </w:r>
      <w:r>
        <w:rPr>
          <w:b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tt</w:t>
      </w:r>
      <w:r>
        <w:rPr>
          <w:rFonts w:ascii="Cambria" w:eastAsia="Cambria" w:hAnsi="Cambria" w:cs="Cambria"/>
          <w:b/>
          <w:sz w:val="16"/>
          <w:szCs w:val="16"/>
        </w:rPr>
        <w:t>ri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b</w:t>
      </w:r>
      <w:r>
        <w:rPr>
          <w:rFonts w:ascii="Cambria" w:eastAsia="Cambria" w:hAnsi="Cambria" w:cs="Cambria"/>
          <w:b/>
          <w:sz w:val="16"/>
          <w:szCs w:val="16"/>
        </w:rPr>
        <w:t>u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t</w:t>
      </w:r>
      <w:r>
        <w:rPr>
          <w:rFonts w:ascii="Cambria" w:eastAsia="Cambria" w:hAnsi="Cambria" w:cs="Cambria"/>
          <w:b/>
          <w:sz w:val="16"/>
          <w:szCs w:val="16"/>
        </w:rPr>
        <w:t>ion</w:t>
      </w:r>
      <w:r>
        <w:rPr>
          <w:b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Int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sz w:val="16"/>
          <w:szCs w:val="16"/>
        </w:rPr>
        <w:t>r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sz w:val="16"/>
          <w:szCs w:val="16"/>
        </w:rPr>
        <w:t>a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t</w:t>
      </w:r>
      <w:r>
        <w:rPr>
          <w:rFonts w:ascii="Cambria" w:eastAsia="Cambria" w:hAnsi="Cambria" w:cs="Cambria"/>
          <w:b/>
          <w:sz w:val="16"/>
          <w:szCs w:val="16"/>
        </w:rPr>
        <w:t>io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sz w:val="16"/>
          <w:szCs w:val="16"/>
        </w:rPr>
        <w:t>al</w:t>
      </w:r>
      <w:r>
        <w:rPr>
          <w:b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z w:val="16"/>
          <w:szCs w:val="16"/>
        </w:rPr>
        <w:t>Li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c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spacing w:val="-2"/>
          <w:sz w:val="16"/>
          <w:szCs w:val="16"/>
        </w:rPr>
        <w:t>s</w:t>
      </w:r>
      <w:r>
        <w:rPr>
          <w:rFonts w:ascii="Cambria" w:eastAsia="Cambria" w:hAnsi="Cambria" w:cs="Cambria"/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(C</w:t>
      </w:r>
      <w:r>
        <w:rPr>
          <w:rFonts w:ascii="Cambria" w:eastAsia="Cambria" w:hAnsi="Cambria" w:cs="Cambria"/>
          <w:b/>
          <w:sz w:val="16"/>
          <w:szCs w:val="16"/>
        </w:rPr>
        <w:t>C</w:t>
      </w:r>
      <w:r>
        <w:rPr>
          <w:b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BY</w:t>
      </w:r>
      <w:r>
        <w:rPr>
          <w:rFonts w:ascii="Cambria" w:eastAsia="Cambria" w:hAnsi="Cambria" w:cs="Cambria"/>
          <w:b/>
          <w:spacing w:val="-3"/>
          <w:sz w:val="16"/>
          <w:szCs w:val="16"/>
        </w:rPr>
        <w:t>)</w:t>
      </w:r>
      <w:r>
        <w:rPr>
          <w:rFonts w:ascii="Cambria" w:eastAsia="Cambria" w:hAnsi="Cambria" w:cs="Cambria"/>
          <w:b/>
          <w:sz w:val="16"/>
          <w:szCs w:val="16"/>
        </w:rPr>
        <w:t>.</w:t>
      </w:r>
    </w:p>
    <w:p w:rsidR="004A2727" w:rsidRDefault="00F4454D">
      <w:pPr>
        <w:spacing w:line="180" w:lineRule="exact"/>
        <w:ind w:left="240"/>
        <w:rPr>
          <w:rFonts w:ascii="Cambria" w:eastAsia="Cambria" w:hAnsi="Cambria" w:cs="Cambria"/>
          <w:sz w:val="16"/>
          <w:szCs w:val="16"/>
        </w:rPr>
      </w:pPr>
      <w:hyperlink r:id="rId9">
        <w:r>
          <w:rPr>
            <w:rFonts w:ascii="Cambria" w:eastAsia="Cambria" w:hAnsi="Cambria" w:cs="Cambria"/>
            <w:sz w:val="16"/>
            <w:szCs w:val="16"/>
            <w:u w:val="single" w:color="000000"/>
          </w:rPr>
          <w:t>h</w:t>
        </w:r>
        <w:r>
          <w:rPr>
            <w:rFonts w:ascii="Cambria" w:eastAsia="Cambria" w:hAnsi="Cambria" w:cs="Cambria"/>
            <w:spacing w:val="1"/>
            <w:sz w:val="16"/>
            <w:szCs w:val="16"/>
            <w:u w:val="single" w:color="000000"/>
          </w:rPr>
          <w:t>tt</w:t>
        </w:r>
        <w:r>
          <w:rPr>
            <w:rFonts w:ascii="Cambria" w:eastAsia="Cambria" w:hAnsi="Cambria" w:cs="Cambria"/>
            <w:spacing w:val="-1"/>
            <w:sz w:val="16"/>
            <w:szCs w:val="16"/>
            <w:u w:val="single" w:color="000000"/>
          </w:rPr>
          <w:t>p</w:t>
        </w:r>
        <w:r>
          <w:rPr>
            <w:rFonts w:ascii="Cambria" w:eastAsia="Cambria" w:hAnsi="Cambria" w:cs="Cambria"/>
            <w:spacing w:val="-2"/>
            <w:sz w:val="16"/>
            <w:szCs w:val="16"/>
            <w:u w:val="single" w:color="000000"/>
          </w:rPr>
          <w:t>:</w:t>
        </w:r>
        <w:r>
          <w:rPr>
            <w:rFonts w:ascii="Cambria" w:eastAsia="Cambria" w:hAnsi="Cambria" w:cs="Cambria"/>
            <w:sz w:val="16"/>
            <w:szCs w:val="16"/>
            <w:u w:val="single" w:color="000000"/>
          </w:rPr>
          <w:t>/</w:t>
        </w:r>
        <w:r>
          <w:rPr>
            <w:rFonts w:ascii="Cambria" w:eastAsia="Cambria" w:hAnsi="Cambria" w:cs="Cambria"/>
            <w:spacing w:val="-2"/>
            <w:sz w:val="16"/>
            <w:szCs w:val="16"/>
            <w:u w:val="single" w:color="000000"/>
          </w:rPr>
          <w:t>/</w:t>
        </w:r>
        <w:r>
          <w:rPr>
            <w:rFonts w:ascii="Cambria" w:eastAsia="Cambria" w:hAnsi="Cambria" w:cs="Cambria"/>
            <w:spacing w:val="1"/>
            <w:sz w:val="16"/>
            <w:szCs w:val="16"/>
            <w:u w:val="single" w:color="000000"/>
          </w:rPr>
          <w:t>c</w:t>
        </w:r>
        <w:r>
          <w:rPr>
            <w:rFonts w:ascii="Cambria" w:eastAsia="Cambria" w:hAnsi="Cambria" w:cs="Cambria"/>
            <w:spacing w:val="-2"/>
            <w:sz w:val="16"/>
            <w:szCs w:val="16"/>
            <w:u w:val="single" w:color="000000"/>
          </w:rPr>
          <w:t>r</w:t>
        </w:r>
        <w:r>
          <w:rPr>
            <w:rFonts w:ascii="Cambria" w:eastAsia="Cambria" w:hAnsi="Cambria" w:cs="Cambria"/>
            <w:spacing w:val="1"/>
            <w:sz w:val="16"/>
            <w:szCs w:val="16"/>
            <w:u w:val="single" w:color="000000"/>
          </w:rPr>
          <w:t>ea</w:t>
        </w:r>
        <w:r>
          <w:rPr>
            <w:rFonts w:ascii="Cambria" w:eastAsia="Cambria" w:hAnsi="Cambria" w:cs="Cambria"/>
            <w:spacing w:val="-2"/>
            <w:sz w:val="16"/>
            <w:szCs w:val="16"/>
            <w:u w:val="single" w:color="000000"/>
          </w:rPr>
          <w:t>t</w:t>
        </w:r>
        <w:r>
          <w:rPr>
            <w:rFonts w:ascii="Cambria" w:eastAsia="Cambria" w:hAnsi="Cambria" w:cs="Cambria"/>
            <w:spacing w:val="1"/>
            <w:sz w:val="16"/>
            <w:szCs w:val="16"/>
            <w:u w:val="single" w:color="000000"/>
          </w:rPr>
          <w:t>i</w:t>
        </w:r>
        <w:r>
          <w:rPr>
            <w:rFonts w:ascii="Cambria" w:eastAsia="Cambria" w:hAnsi="Cambria" w:cs="Cambria"/>
            <w:spacing w:val="-2"/>
            <w:sz w:val="16"/>
            <w:szCs w:val="16"/>
            <w:u w:val="single" w:color="000000"/>
          </w:rPr>
          <w:t>v</w:t>
        </w:r>
        <w:r>
          <w:rPr>
            <w:rFonts w:ascii="Cambria" w:eastAsia="Cambria" w:hAnsi="Cambria" w:cs="Cambria"/>
            <w:spacing w:val="1"/>
            <w:sz w:val="16"/>
            <w:szCs w:val="16"/>
            <w:u w:val="single" w:color="000000"/>
          </w:rPr>
          <w:t>e</w:t>
        </w:r>
        <w:r>
          <w:rPr>
            <w:rFonts w:ascii="Cambria" w:eastAsia="Cambria" w:hAnsi="Cambria" w:cs="Cambria"/>
            <w:spacing w:val="-1"/>
            <w:sz w:val="16"/>
            <w:szCs w:val="16"/>
            <w:u w:val="single" w:color="000000"/>
          </w:rPr>
          <w:t>co</w:t>
        </w:r>
        <w:r>
          <w:rPr>
            <w:rFonts w:ascii="Cambria" w:eastAsia="Cambria" w:hAnsi="Cambria" w:cs="Cambria"/>
            <w:spacing w:val="1"/>
            <w:sz w:val="16"/>
            <w:szCs w:val="16"/>
            <w:u w:val="single" w:color="000000"/>
          </w:rPr>
          <w:t>m</w:t>
        </w:r>
        <w:r>
          <w:rPr>
            <w:rFonts w:ascii="Cambria" w:eastAsia="Cambria" w:hAnsi="Cambria" w:cs="Cambria"/>
            <w:spacing w:val="-2"/>
            <w:sz w:val="16"/>
            <w:szCs w:val="16"/>
            <w:u w:val="single" w:color="000000"/>
          </w:rPr>
          <w:t>m</w:t>
        </w:r>
        <w:r>
          <w:rPr>
            <w:rFonts w:ascii="Cambria" w:eastAsia="Cambria" w:hAnsi="Cambria" w:cs="Cambria"/>
            <w:spacing w:val="1"/>
            <w:sz w:val="16"/>
            <w:szCs w:val="16"/>
            <w:u w:val="single" w:color="000000"/>
          </w:rPr>
          <w:t>o</w:t>
        </w:r>
        <w:r>
          <w:rPr>
            <w:rFonts w:ascii="Cambria" w:eastAsia="Cambria" w:hAnsi="Cambria" w:cs="Cambria"/>
            <w:spacing w:val="-1"/>
            <w:sz w:val="16"/>
            <w:szCs w:val="16"/>
            <w:u w:val="single" w:color="000000"/>
          </w:rPr>
          <w:t>n</w:t>
        </w:r>
        <w:r>
          <w:rPr>
            <w:rFonts w:ascii="Cambria" w:eastAsia="Cambria" w:hAnsi="Cambria" w:cs="Cambria"/>
            <w:spacing w:val="1"/>
            <w:sz w:val="16"/>
            <w:szCs w:val="16"/>
            <w:u w:val="single" w:color="000000"/>
          </w:rPr>
          <w:t>s</w:t>
        </w:r>
        <w:r>
          <w:rPr>
            <w:rFonts w:ascii="Cambria" w:eastAsia="Cambria" w:hAnsi="Cambria" w:cs="Cambria"/>
            <w:spacing w:val="-2"/>
            <w:sz w:val="16"/>
            <w:szCs w:val="16"/>
            <w:u w:val="single" w:color="000000"/>
          </w:rPr>
          <w:t>.</w:t>
        </w:r>
        <w:r>
          <w:rPr>
            <w:rFonts w:ascii="Cambria" w:eastAsia="Cambria" w:hAnsi="Cambria" w:cs="Cambria"/>
            <w:spacing w:val="1"/>
            <w:sz w:val="16"/>
            <w:szCs w:val="16"/>
            <w:u w:val="single" w:color="000000"/>
          </w:rPr>
          <w:t>or</w:t>
        </w:r>
        <w:r>
          <w:rPr>
            <w:rFonts w:ascii="Cambria" w:eastAsia="Cambria" w:hAnsi="Cambria" w:cs="Cambria"/>
            <w:spacing w:val="-3"/>
            <w:sz w:val="16"/>
            <w:szCs w:val="16"/>
            <w:u w:val="single" w:color="000000"/>
          </w:rPr>
          <w:t>g</w:t>
        </w:r>
        <w:r>
          <w:rPr>
            <w:rFonts w:ascii="Cambria" w:eastAsia="Cambria" w:hAnsi="Cambria" w:cs="Cambria"/>
            <w:sz w:val="16"/>
            <w:szCs w:val="16"/>
            <w:u w:val="single" w:color="000000"/>
          </w:rPr>
          <w:t>/l</w:t>
        </w:r>
        <w:r>
          <w:rPr>
            <w:rFonts w:ascii="Cambria" w:eastAsia="Cambria" w:hAnsi="Cambria" w:cs="Cambria"/>
            <w:spacing w:val="-1"/>
            <w:sz w:val="16"/>
            <w:szCs w:val="16"/>
            <w:u w:val="single" w:color="000000"/>
          </w:rPr>
          <w:t>i</w:t>
        </w:r>
        <w:r>
          <w:rPr>
            <w:rFonts w:ascii="Cambria" w:eastAsia="Cambria" w:hAnsi="Cambria" w:cs="Cambria"/>
            <w:spacing w:val="1"/>
            <w:sz w:val="16"/>
            <w:szCs w:val="16"/>
            <w:u w:val="single" w:color="000000"/>
          </w:rPr>
          <w:t>ce</w:t>
        </w:r>
        <w:r>
          <w:rPr>
            <w:rFonts w:ascii="Cambria" w:eastAsia="Cambria" w:hAnsi="Cambria" w:cs="Cambria"/>
            <w:spacing w:val="-1"/>
            <w:sz w:val="16"/>
            <w:szCs w:val="16"/>
            <w:u w:val="single" w:color="000000"/>
          </w:rPr>
          <w:t>n</w:t>
        </w:r>
        <w:r>
          <w:rPr>
            <w:rFonts w:ascii="Cambria" w:eastAsia="Cambria" w:hAnsi="Cambria" w:cs="Cambria"/>
            <w:spacing w:val="-2"/>
            <w:sz w:val="16"/>
            <w:szCs w:val="16"/>
            <w:u w:val="single" w:color="000000"/>
          </w:rPr>
          <w:t>s</w:t>
        </w:r>
        <w:r>
          <w:rPr>
            <w:rFonts w:ascii="Cambria" w:eastAsia="Cambria" w:hAnsi="Cambria" w:cs="Cambria"/>
            <w:spacing w:val="1"/>
            <w:sz w:val="16"/>
            <w:szCs w:val="16"/>
            <w:u w:val="single" w:color="000000"/>
          </w:rPr>
          <w:t>es</w:t>
        </w:r>
        <w:r>
          <w:rPr>
            <w:rFonts w:ascii="Cambria" w:eastAsia="Cambria" w:hAnsi="Cambria" w:cs="Cambria"/>
            <w:spacing w:val="-2"/>
            <w:sz w:val="16"/>
            <w:szCs w:val="16"/>
            <w:u w:val="single" w:color="000000"/>
          </w:rPr>
          <w:t>/</w:t>
        </w:r>
        <w:r>
          <w:rPr>
            <w:rFonts w:ascii="Cambria" w:eastAsia="Cambria" w:hAnsi="Cambria" w:cs="Cambria"/>
            <w:spacing w:val="1"/>
            <w:sz w:val="16"/>
            <w:szCs w:val="16"/>
            <w:u w:val="single" w:color="000000"/>
          </w:rPr>
          <w:t>by</w:t>
        </w:r>
        <w:r>
          <w:rPr>
            <w:rFonts w:ascii="Cambria" w:eastAsia="Cambria" w:hAnsi="Cambria" w:cs="Cambria"/>
            <w:sz w:val="16"/>
            <w:szCs w:val="16"/>
            <w:u w:val="single" w:color="000000"/>
          </w:rPr>
          <w:t>/</w:t>
        </w:r>
        <w:r>
          <w:rPr>
            <w:rFonts w:ascii="Cambria" w:eastAsia="Cambria" w:hAnsi="Cambria" w:cs="Cambria"/>
            <w:spacing w:val="-3"/>
            <w:sz w:val="16"/>
            <w:szCs w:val="16"/>
            <w:u w:val="single" w:color="000000"/>
          </w:rPr>
          <w:t>4</w:t>
        </w:r>
        <w:r>
          <w:rPr>
            <w:rFonts w:ascii="Cambria" w:eastAsia="Cambria" w:hAnsi="Cambria" w:cs="Cambria"/>
            <w:spacing w:val="1"/>
            <w:sz w:val="16"/>
            <w:szCs w:val="16"/>
            <w:u w:val="single" w:color="000000"/>
          </w:rPr>
          <w:t>.</w:t>
        </w:r>
        <w:r>
          <w:rPr>
            <w:rFonts w:ascii="Cambria" w:eastAsia="Cambria" w:hAnsi="Cambria" w:cs="Cambria"/>
            <w:sz w:val="16"/>
            <w:szCs w:val="16"/>
            <w:u w:val="single" w:color="000000"/>
          </w:rPr>
          <w:t>0/</w:t>
        </w:r>
      </w:hyperlink>
    </w:p>
    <w:p w:rsidR="004A2727" w:rsidRDefault="00A3160F">
      <w:pPr>
        <w:spacing w:before="53"/>
        <w:ind w:left="2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5.75pt">
            <v:imagedata r:id="rId10" o:title=""/>
          </v:shape>
        </w:pict>
      </w:r>
    </w:p>
    <w:p w:rsidR="004A2727" w:rsidRDefault="004A2727">
      <w:pPr>
        <w:spacing w:before="8" w:line="180" w:lineRule="exact"/>
        <w:rPr>
          <w:sz w:val="19"/>
          <w:szCs w:val="19"/>
        </w:rPr>
      </w:pPr>
    </w:p>
    <w:p w:rsidR="004A2727" w:rsidRDefault="00F4454D">
      <w:pPr>
        <w:ind w:left="24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spacing w:val="3"/>
          <w:sz w:val="16"/>
          <w:szCs w:val="16"/>
        </w:rPr>
        <w:t>T</w:t>
      </w:r>
      <w:r>
        <w:rPr>
          <w:rFonts w:ascii="Cambria" w:eastAsia="Cambria" w:hAnsi="Cambria" w:cs="Cambria"/>
          <w:b/>
          <w:sz w:val="16"/>
          <w:szCs w:val="16"/>
        </w:rPr>
        <w:t>o</w:t>
      </w:r>
      <w:r>
        <w:rPr>
          <w:b/>
          <w:spacing w:val="10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pacing w:val="-3"/>
          <w:sz w:val="16"/>
          <w:szCs w:val="16"/>
        </w:rPr>
        <w:t>C</w:t>
      </w:r>
      <w:r>
        <w:rPr>
          <w:rFonts w:ascii="Cambria" w:eastAsia="Cambria" w:hAnsi="Cambria" w:cs="Cambria"/>
          <w:b/>
          <w:sz w:val="16"/>
          <w:szCs w:val="16"/>
        </w:rPr>
        <w:t>i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t</w:t>
      </w:r>
      <w:r>
        <w:rPr>
          <w:rFonts w:ascii="Cambria" w:eastAsia="Cambria" w:hAnsi="Cambria" w:cs="Cambria"/>
          <w:b/>
          <w:sz w:val="16"/>
          <w:szCs w:val="16"/>
        </w:rPr>
        <w:t>e</w:t>
      </w:r>
      <w:r>
        <w:rPr>
          <w:b/>
          <w:spacing w:val="16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z w:val="16"/>
          <w:szCs w:val="16"/>
        </w:rPr>
        <w:t>T</w:t>
      </w:r>
      <w:r>
        <w:rPr>
          <w:rFonts w:ascii="Cambria" w:eastAsia="Cambria" w:hAnsi="Cambria" w:cs="Cambria"/>
          <w:b/>
          <w:spacing w:val="-5"/>
          <w:sz w:val="16"/>
          <w:szCs w:val="16"/>
        </w:rPr>
        <w:t>h</w:t>
      </w:r>
      <w:r>
        <w:rPr>
          <w:rFonts w:ascii="Cambria" w:eastAsia="Cambria" w:hAnsi="Cambria" w:cs="Cambria"/>
          <w:b/>
          <w:spacing w:val="-3"/>
          <w:sz w:val="16"/>
          <w:szCs w:val="16"/>
        </w:rPr>
        <w:t>i</w:t>
      </w:r>
      <w:r>
        <w:rPr>
          <w:rFonts w:ascii="Cambria" w:eastAsia="Cambria" w:hAnsi="Cambria" w:cs="Cambria"/>
          <w:b/>
          <w:sz w:val="16"/>
          <w:szCs w:val="16"/>
        </w:rPr>
        <w:t>s</w:t>
      </w:r>
      <w:r>
        <w:rPr>
          <w:b/>
          <w:spacing w:val="9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pacing w:val="3"/>
          <w:sz w:val="16"/>
          <w:szCs w:val="16"/>
        </w:rPr>
        <w:t>A</w:t>
      </w:r>
      <w:r>
        <w:rPr>
          <w:rFonts w:ascii="Cambria" w:eastAsia="Cambria" w:hAnsi="Cambria" w:cs="Cambria"/>
          <w:b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t</w:t>
      </w:r>
      <w:r>
        <w:rPr>
          <w:rFonts w:ascii="Cambria" w:eastAsia="Cambria" w:hAnsi="Cambria" w:cs="Cambria"/>
          <w:b/>
          <w:spacing w:val="5"/>
          <w:sz w:val="16"/>
          <w:szCs w:val="16"/>
        </w:rPr>
        <w:t>i</w:t>
      </w:r>
      <w:r>
        <w:rPr>
          <w:rFonts w:ascii="Cambria" w:eastAsia="Cambria" w:hAnsi="Cambria" w:cs="Cambria"/>
          <w:b/>
          <w:spacing w:val="-3"/>
          <w:sz w:val="16"/>
          <w:szCs w:val="16"/>
        </w:rPr>
        <w:t>c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l</w:t>
      </w:r>
      <w:r>
        <w:rPr>
          <w:rFonts w:ascii="Cambria" w:eastAsia="Cambria" w:hAnsi="Cambria" w:cs="Cambria"/>
          <w:b/>
          <w:spacing w:val="-4"/>
          <w:sz w:val="16"/>
          <w:szCs w:val="16"/>
        </w:rPr>
        <w:t>e</w:t>
      </w:r>
      <w:r>
        <w:rPr>
          <w:rFonts w:ascii="Cambria" w:eastAsia="Cambria" w:hAnsi="Cambria" w:cs="Cambria"/>
          <w:b/>
          <w:sz w:val="16"/>
          <w:szCs w:val="16"/>
        </w:rPr>
        <w:t>:</w:t>
      </w:r>
      <w:r>
        <w:rPr>
          <w:b/>
          <w:spacing w:val="9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h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spacing w:val="1"/>
          <w:sz w:val="16"/>
          <w:szCs w:val="16"/>
        </w:rPr>
        <w:t>b</w:t>
      </w:r>
      <w:r>
        <w:rPr>
          <w:rFonts w:ascii="Cambria" w:eastAsia="Cambria" w:hAnsi="Cambria" w:cs="Cambria"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sz w:val="16"/>
          <w:szCs w:val="16"/>
        </w:rPr>
        <w:t>ul</w:t>
      </w:r>
      <w:r>
        <w:rPr>
          <w:spacing w:val="1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H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2"/>
          <w:sz w:val="16"/>
          <w:szCs w:val="16"/>
        </w:rPr>
        <w:t>m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spacing w:val="1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16"/>
          <w:szCs w:val="16"/>
        </w:rPr>
        <w:t>Q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n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g</w:t>
      </w:r>
      <w:r>
        <w:rPr>
          <w:spacing w:val="15"/>
          <w:sz w:val="16"/>
          <w:szCs w:val="16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16"/>
          <w:szCs w:val="16"/>
        </w:rPr>
        <w:t>K</w:t>
      </w:r>
      <w:r>
        <w:rPr>
          <w:rFonts w:ascii="Cambria" w:eastAsia="Cambria" w:hAnsi="Cambria" w:cs="Cambria"/>
          <w:spacing w:val="-2"/>
          <w:sz w:val="16"/>
          <w:szCs w:val="16"/>
        </w:rPr>
        <w:t>w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pacing w:val="-2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1"/>
          <w:sz w:val="16"/>
          <w:szCs w:val="16"/>
        </w:rPr>
        <w:t>.</w:t>
      </w:r>
      <w:r>
        <w:rPr>
          <w:rFonts w:ascii="Cambria" w:eastAsia="Cambria" w:hAnsi="Cambria" w:cs="Cambria"/>
          <w:sz w:val="16"/>
          <w:szCs w:val="16"/>
        </w:rPr>
        <w:t>,</w:t>
      </w:r>
      <w:proofErr w:type="gramEnd"/>
      <w:r>
        <w:rPr>
          <w:spacing w:val="1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udy</w:t>
      </w:r>
      <w:r>
        <w:rPr>
          <w:spacing w:val="1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n</w:t>
      </w:r>
      <w:r>
        <w:rPr>
          <w:spacing w:val="1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2"/>
          <w:sz w:val="16"/>
          <w:szCs w:val="16"/>
        </w:rPr>
        <w:t>w</w:t>
      </w:r>
      <w:r>
        <w:rPr>
          <w:rFonts w:ascii="Cambria" w:eastAsia="Cambria" w:hAnsi="Cambria" w:cs="Cambria"/>
          <w:spacing w:val="1"/>
          <w:sz w:val="16"/>
          <w:szCs w:val="16"/>
        </w:rPr>
        <w:t>are</w:t>
      </w:r>
      <w:r>
        <w:rPr>
          <w:rFonts w:ascii="Cambria" w:eastAsia="Cambria" w:hAnsi="Cambria" w:cs="Cambria"/>
          <w:spacing w:val="-3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es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spacing w:val="1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spacing w:val="1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Un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g</w:t>
      </w:r>
      <w:r>
        <w:rPr>
          <w:spacing w:val="1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f</w:t>
      </w:r>
      <w:r>
        <w:rPr>
          <w:spacing w:val="1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v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pacing w:val="1"/>
          <w:sz w:val="16"/>
          <w:szCs w:val="16"/>
        </w:rPr>
        <w:t>ro</w:t>
      </w:r>
      <w:r>
        <w:rPr>
          <w:rFonts w:ascii="Cambria" w:eastAsia="Cambria" w:hAnsi="Cambria" w:cs="Cambria"/>
          <w:spacing w:val="-3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me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l</w:t>
      </w:r>
    </w:p>
    <w:p w:rsidR="004A2727" w:rsidRDefault="00F4454D">
      <w:pPr>
        <w:spacing w:before="2"/>
        <w:ind w:left="240"/>
        <w:rPr>
          <w:rFonts w:ascii="Cambria" w:eastAsia="Cambria" w:hAnsi="Cambria" w:cs="Cambria"/>
          <w:sz w:val="16"/>
          <w:szCs w:val="16"/>
        </w:rPr>
        <w:sectPr w:rsidR="004A2727">
          <w:pgSz w:w="11900" w:h="16840"/>
          <w:pgMar w:top="600" w:right="1220" w:bottom="280" w:left="1200" w:header="720" w:footer="720" w:gutter="0"/>
          <w:cols w:space="720"/>
        </w:sectPr>
      </w:pPr>
      <w:r>
        <w:pict>
          <v:group id="_x0000_s1056" style="position:absolute;left:0;text-align:left;margin-left:66.3pt;margin-top:-10.1pt;width:462.7pt;height:20.4pt;z-index:-1061;mso-position-horizontal-relative:page" coordorigin="1326,-202" coordsize="9254,408">
            <v:shape id="_x0000_s1060" style="position:absolute;left:1337;top:-192;width:9233;height:0" coordorigin="1337,-192" coordsize="9233,0" path="m1337,-192r9233,e" filled="f" strokeweight=".58pt">
              <v:path arrowok="t"/>
            </v:shape>
            <v:shape id="_x0000_s1059" style="position:absolute;left:1332;top:-196;width:0;height:396" coordorigin="1332,-196" coordsize="0,396" path="m1332,-196r,396e" filled="f" strokeweight=".58pt">
              <v:path arrowok="t"/>
            </v:shape>
            <v:shape id="_x0000_s1058" style="position:absolute;left:1337;top:195;width:9233;height:0" coordorigin="1337,195" coordsize="9233,0" path="m1337,195r9233,e" filled="f" strokeweight=".58pt">
              <v:path arrowok="t"/>
            </v:shape>
            <v:shape id="_x0000_s1057" style="position:absolute;left:10574;top:-196;width:0;height:396" coordorigin="10574,-196" coordsize="0,396" path="m10574,-196r,396e" filled="f" strokeweight=".58pt">
              <v:path arrowok="t"/>
            </v:shape>
            <w10:wrap anchorx="page"/>
          </v:group>
        </w:pict>
      </w:r>
      <w:proofErr w:type="gramStart"/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ud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pacing w:val="1"/>
          <w:sz w:val="16"/>
          <w:szCs w:val="16"/>
        </w:rPr>
        <w:t>ti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g</w:t>
      </w:r>
      <w:r>
        <w:rPr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n</w:t>
      </w:r>
      <w:r>
        <w:rPr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M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spacing w:val="1"/>
          <w:sz w:val="16"/>
          <w:szCs w:val="16"/>
        </w:rPr>
        <w:t>ys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.</w:t>
      </w:r>
      <w:proofErr w:type="gramEnd"/>
      <w:r>
        <w:rPr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Int</w:t>
      </w:r>
      <w:r>
        <w:rPr>
          <w:rFonts w:ascii="Cambria" w:eastAsia="Cambria" w:hAnsi="Cambria" w:cs="Cambria"/>
          <w:b/>
          <w:sz w:val="16"/>
          <w:szCs w:val="16"/>
        </w:rPr>
        <w:t>.</w:t>
      </w:r>
      <w:r>
        <w:rPr>
          <w:b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z w:val="16"/>
          <w:szCs w:val="16"/>
        </w:rPr>
        <w:t>J.</w:t>
      </w:r>
      <w:r>
        <w:rPr>
          <w:b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b/>
          <w:spacing w:val="-2"/>
          <w:sz w:val="16"/>
          <w:szCs w:val="16"/>
        </w:rPr>
        <w:t>d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b/>
          <w:sz w:val="16"/>
          <w:szCs w:val="16"/>
        </w:rPr>
        <w:t>.</w:t>
      </w:r>
      <w:r>
        <w:rPr>
          <w:b/>
          <w:spacing w:val="-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3"/>
          <w:sz w:val="16"/>
          <w:szCs w:val="16"/>
        </w:rPr>
        <w:t>G</w:t>
      </w:r>
      <w:r>
        <w:rPr>
          <w:rFonts w:ascii="Cambria" w:eastAsia="Cambria" w:hAnsi="Cambria" w:cs="Cambria"/>
          <w:b/>
          <w:sz w:val="16"/>
          <w:szCs w:val="16"/>
        </w:rPr>
        <w:t>o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v</w:t>
      </w:r>
      <w:proofErr w:type="spellEnd"/>
      <w:r>
        <w:rPr>
          <w:rFonts w:ascii="Cambria" w:eastAsia="Cambria" w:hAnsi="Cambria" w:cs="Cambria"/>
          <w:b/>
          <w:sz w:val="16"/>
          <w:szCs w:val="16"/>
        </w:rPr>
        <w:t>,</w:t>
      </w:r>
      <w:r>
        <w:rPr>
          <w:b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2</w:t>
      </w:r>
      <w:r>
        <w:rPr>
          <w:rFonts w:ascii="Cambria" w:eastAsia="Cambria" w:hAnsi="Cambria" w:cs="Cambria"/>
          <w:spacing w:val="1"/>
          <w:sz w:val="16"/>
          <w:szCs w:val="16"/>
        </w:rPr>
        <w:t>(</w:t>
      </w:r>
      <w:r>
        <w:rPr>
          <w:rFonts w:ascii="Cambria" w:eastAsia="Cambria" w:hAnsi="Cambria" w:cs="Cambria"/>
          <w:spacing w:val="-3"/>
          <w:sz w:val="16"/>
          <w:szCs w:val="16"/>
        </w:rPr>
        <w:t>4</w:t>
      </w:r>
      <w:r>
        <w:rPr>
          <w:rFonts w:ascii="Cambria" w:eastAsia="Cambria" w:hAnsi="Cambria" w:cs="Cambria"/>
          <w:spacing w:val="1"/>
          <w:sz w:val="16"/>
          <w:szCs w:val="16"/>
        </w:rPr>
        <w:t>)</w:t>
      </w:r>
      <w:r>
        <w:rPr>
          <w:rFonts w:ascii="Cambria" w:eastAsia="Cambria" w:hAnsi="Cambria" w:cs="Cambria"/>
          <w:sz w:val="16"/>
          <w:szCs w:val="16"/>
        </w:rPr>
        <w:t>:</w:t>
      </w:r>
      <w:r>
        <w:rPr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1</w:t>
      </w:r>
      <w:r>
        <w:rPr>
          <w:rFonts w:ascii="Cambria" w:eastAsia="Cambria" w:hAnsi="Cambria" w:cs="Cambria"/>
          <w:spacing w:val="-1"/>
          <w:sz w:val="16"/>
          <w:szCs w:val="16"/>
        </w:rPr>
        <w:t>-</w:t>
      </w:r>
      <w:r>
        <w:rPr>
          <w:rFonts w:ascii="Cambria" w:eastAsia="Cambria" w:hAnsi="Cambria" w:cs="Cambria"/>
          <w:sz w:val="16"/>
          <w:szCs w:val="16"/>
        </w:rPr>
        <w:t>7,</w:t>
      </w:r>
      <w:r>
        <w:rPr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20</w:t>
      </w:r>
      <w:r>
        <w:rPr>
          <w:rFonts w:ascii="Cambria" w:eastAsia="Cambria" w:hAnsi="Cambria" w:cs="Cambria"/>
          <w:spacing w:val="-3"/>
          <w:sz w:val="16"/>
          <w:szCs w:val="16"/>
        </w:rPr>
        <w:t>1</w:t>
      </w:r>
      <w:r>
        <w:rPr>
          <w:rFonts w:ascii="Cambria" w:eastAsia="Cambria" w:hAnsi="Cambria" w:cs="Cambria"/>
          <w:sz w:val="16"/>
          <w:szCs w:val="16"/>
        </w:rPr>
        <w:t>6</w:t>
      </w:r>
    </w:p>
    <w:p w:rsidR="004A2727" w:rsidRDefault="004A2727">
      <w:pPr>
        <w:spacing w:line="160" w:lineRule="exact"/>
        <w:rPr>
          <w:sz w:val="17"/>
          <w:szCs w:val="17"/>
        </w:rPr>
      </w:pPr>
    </w:p>
    <w:p w:rsidR="004A2727" w:rsidRDefault="00F4454D">
      <w:pPr>
        <w:spacing w:before="40"/>
        <w:ind w:left="1589"/>
        <w:rPr>
          <w:sz w:val="16"/>
          <w:szCs w:val="16"/>
        </w:rPr>
      </w:pPr>
      <w:r>
        <w:pict>
          <v:group id="_x0000_s1054" style="position:absolute;left:0;text-align:left;margin-left:70.55pt;margin-top:48.25pt;width:454.2pt;height:0;z-index:-1058;mso-position-horizontal-relative:page;mso-position-vertical-relative:page" coordorigin="1411,965" coordsize="9084,0">
            <v:shape id="_x0000_s1055" style="position:absolute;left:1411;top:965;width:9084;height:0" coordorigin="1411,965" coordsize="9084,0" path="m1411,965r9084,e" filled="f" strokeweight=".82pt">
              <v:path arrowok="t"/>
            </v:shape>
            <w10:wrap anchorx="page" anchory="page"/>
          </v:group>
        </w:pic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nt</w:t>
      </w:r>
      <w:r>
        <w:rPr>
          <w:b/>
          <w:spacing w:val="1"/>
          <w:sz w:val="16"/>
          <w:szCs w:val="16"/>
        </w:rPr>
        <w:t>er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ti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3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 xml:space="preserve"> J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 xml:space="preserve"> o</w:t>
      </w:r>
      <w:r>
        <w:rPr>
          <w:b/>
          <w:sz w:val="16"/>
          <w:szCs w:val="16"/>
        </w:rPr>
        <w:t>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Ad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ti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d G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er</w:t>
      </w:r>
      <w:r>
        <w:rPr>
          <w:b/>
          <w:spacing w:val="-3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c</w:t>
      </w:r>
      <w:r>
        <w:rPr>
          <w:b/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 xml:space="preserve">) </w:t>
      </w:r>
      <w:r>
        <w:rPr>
          <w:spacing w:val="-1"/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2</w:t>
      </w:r>
      <w:r>
        <w:rPr>
          <w:spacing w:val="1"/>
          <w:sz w:val="16"/>
          <w:szCs w:val="16"/>
        </w:rPr>
        <w:t>0</w:t>
      </w:r>
      <w:r>
        <w:rPr>
          <w:spacing w:val="-1"/>
          <w:sz w:val="16"/>
          <w:szCs w:val="16"/>
        </w:rPr>
        <w:t>1</w:t>
      </w: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P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s: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-</w:t>
      </w:r>
      <w:r>
        <w:rPr>
          <w:sz w:val="16"/>
          <w:szCs w:val="16"/>
        </w:rPr>
        <w:t>7</w:t>
      </w:r>
    </w:p>
    <w:p w:rsidR="004A2727" w:rsidRDefault="004A2727">
      <w:pPr>
        <w:spacing w:before="3" w:line="280" w:lineRule="exact"/>
        <w:rPr>
          <w:sz w:val="28"/>
          <w:szCs w:val="28"/>
        </w:rPr>
      </w:pPr>
    </w:p>
    <w:p w:rsidR="004A2727" w:rsidRDefault="00F4454D">
      <w:pPr>
        <w:ind w:left="120" w:right="78"/>
        <w:jc w:val="both"/>
      </w:pPr>
      <w:proofErr w:type="gramStart"/>
      <w:r>
        <w:rPr>
          <w:spacing w:val="1"/>
        </w:rPr>
        <w:t>po</w:t>
      </w:r>
      <w:r>
        <w:rPr>
          <w:spacing w:val="-1"/>
        </w:rPr>
        <w:t>ss</w:t>
      </w:r>
      <w:r>
        <w:t>i</w:t>
      </w:r>
      <w:r>
        <w:rPr>
          <w:spacing w:val="1"/>
        </w:rPr>
        <w:t>b</w:t>
      </w:r>
      <w:r>
        <w:t>le</w:t>
      </w:r>
      <w:proofErr w:type="gramEnd"/>
      <w:r>
        <w:rPr>
          <w:spacing w:val="2"/>
        </w:rPr>
        <w:t xml:space="preserve"> </w:t>
      </w:r>
      <w:r>
        <w:t>e</w:t>
      </w:r>
      <w:r>
        <w:rPr>
          <w:spacing w:val="-1"/>
        </w:rPr>
        <w:t>ff</w:t>
      </w:r>
      <w:r>
        <w:t>ec</w:t>
      </w:r>
      <w:r>
        <w:rPr>
          <w:spacing w:val="2"/>
        </w:rPr>
        <w:t>t</w:t>
      </w:r>
      <w:r>
        <w:t>s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op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li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us</w:t>
      </w:r>
      <w:r>
        <w:t>i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ss</w:t>
      </w:r>
      <w:r>
        <w:rPr>
          <w:spacing w:val="3"/>
        </w:rPr>
        <w:t>e</w:t>
      </w:r>
      <w:r>
        <w:rPr>
          <w:spacing w:val="-1"/>
        </w:rPr>
        <w:t>s</w:t>
      </w:r>
      <w:r>
        <w:t xml:space="preserve">,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rPr>
          <w:spacing w:val="1"/>
        </w:rPr>
        <w:t>or</w:t>
      </w:r>
      <w:r>
        <w:t>e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1"/>
        </w:rPr>
        <w:t>f</w:t>
      </w:r>
      <w:r>
        <w:rPr>
          <w:spacing w:val="1"/>
        </w:rPr>
        <w:t>or</w:t>
      </w:r>
      <w:r>
        <w:t>ts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een ta</w:t>
      </w:r>
      <w:r>
        <w:rPr>
          <w:spacing w:val="-1"/>
        </w:rPr>
        <w:t>k</w:t>
      </w:r>
      <w:r>
        <w:t>en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i</w:t>
      </w:r>
      <w:r>
        <w:rPr>
          <w:spacing w:val="3"/>
        </w:rPr>
        <w:t>e</w:t>
      </w:r>
      <w:r>
        <w:rPr>
          <w:spacing w:val="-1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orpor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on</w:t>
      </w:r>
      <w:r>
        <w:rPr>
          <w:spacing w:val="-1"/>
        </w:rPr>
        <w:t>-</w:t>
      </w:r>
      <w:r>
        <w:rPr>
          <w:spacing w:val="1"/>
        </w:rPr>
        <w:t>pro</w:t>
      </w:r>
      <w:r>
        <w:rPr>
          <w:spacing w:val="-1"/>
        </w:rPr>
        <w:t>f</w:t>
      </w:r>
      <w:r>
        <w:t>it</w:t>
      </w:r>
      <w:r>
        <w:rPr>
          <w:spacing w:val="6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iza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3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2"/>
        </w:rPr>
        <w:t>l</w:t>
      </w:r>
      <w:r>
        <w:t>l</w:t>
      </w:r>
      <w:r>
        <w:rPr>
          <w:spacing w:val="8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4"/>
        </w:rPr>
        <w:t>d</w:t>
      </w:r>
      <w:r>
        <w:rPr>
          <w:spacing w:val="-1"/>
        </w:rPr>
        <w:t>u</w:t>
      </w:r>
      <w:r>
        <w:t>als</w:t>
      </w:r>
      <w:r>
        <w:rPr>
          <w:spacing w:val="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t>elp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eal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 t</w:t>
      </w:r>
      <w:r>
        <w:rPr>
          <w:spacing w:val="-1"/>
        </w:rPr>
        <w:t>h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tal c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3"/>
        </w:rPr>
        <w:t>r</w:t>
      </w:r>
      <w:r>
        <w:t>n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1"/>
        </w:rPr>
        <w:t>ord</w:t>
      </w:r>
      <w:r>
        <w:t>er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t.</w:t>
      </w:r>
      <w:r>
        <w:rPr>
          <w:spacing w:val="2"/>
        </w:rPr>
        <w:t xml:space="preserve"> </w:t>
      </w:r>
      <w:r>
        <w:t>H</w:t>
      </w:r>
      <w:r>
        <w:rPr>
          <w:spacing w:val="4"/>
        </w:rPr>
        <w:t>o</w:t>
      </w:r>
      <w:r>
        <w:rPr>
          <w:spacing w:val="-2"/>
        </w:rPr>
        <w:t>w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numb</w:t>
      </w:r>
      <w:r>
        <w:t>er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-1"/>
        </w:rPr>
        <w:t>s</w:t>
      </w:r>
      <w:r>
        <w:t>ter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m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un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ng</w:t>
      </w:r>
      <w:r>
        <w:t>ed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tead</w:t>
      </w:r>
      <w:r>
        <w:rPr>
          <w:spacing w:val="4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2"/>
        </w:rPr>
        <w:t>t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or</w:t>
      </w:r>
      <w:r>
        <w:rPr>
          <w:spacing w:val="-1"/>
        </w:rPr>
        <w:t>s</w:t>
      </w:r>
      <w:r>
        <w:t>e.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rPr>
          <w:spacing w:val="1"/>
        </w:rPr>
        <w:t>or</w:t>
      </w:r>
      <w:r>
        <w:t>e,</w:t>
      </w:r>
      <w:r>
        <w:rPr>
          <w:spacing w:val="2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pr</w:t>
      </w:r>
      <w:r>
        <w:rPr>
          <w:spacing w:val="3"/>
        </w:rPr>
        <w:t>e</w:t>
      </w:r>
      <w:r>
        <w:rPr>
          <w:spacing w:val="-1"/>
        </w:rPr>
        <w:t>h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r>
        <w:rPr>
          <w:spacing w:val="-1"/>
        </w:rPr>
        <w:t>v</w:t>
      </w:r>
      <w:r>
        <w:t>e acti</w:t>
      </w:r>
      <w:r>
        <w:rPr>
          <w:spacing w:val="1"/>
        </w:rPr>
        <w:t>on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eed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7"/>
        </w:rPr>
        <w:t xml:space="preserve"> </w:t>
      </w:r>
      <w:r>
        <w:t>t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e</w:t>
      </w:r>
      <w:r>
        <w:t>n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>or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t>e e</w:t>
      </w:r>
      <w:r>
        <w:rPr>
          <w:spacing w:val="-1"/>
        </w:rPr>
        <w:t>nv</w:t>
      </w:r>
      <w:r>
        <w:t>i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1"/>
        </w:rPr>
        <w:t>n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tal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ce.</w:t>
      </w:r>
    </w:p>
    <w:p w:rsidR="004A2727" w:rsidRDefault="004A2727">
      <w:pPr>
        <w:spacing w:before="11" w:line="220" w:lineRule="exact"/>
        <w:rPr>
          <w:sz w:val="22"/>
          <w:szCs w:val="22"/>
        </w:rPr>
      </w:pPr>
    </w:p>
    <w:p w:rsidR="004A2727" w:rsidRDefault="00F4454D">
      <w:pPr>
        <w:ind w:left="120" w:right="7621"/>
        <w:jc w:val="both"/>
      </w:pPr>
      <w:r>
        <w:rPr>
          <w:i/>
        </w:rPr>
        <w:t>Lite</w:t>
      </w:r>
      <w:r>
        <w:rPr>
          <w:i/>
          <w:spacing w:val="-3"/>
        </w:rPr>
        <w:t>r</w:t>
      </w:r>
      <w:r>
        <w:rPr>
          <w:i/>
          <w:spacing w:val="1"/>
        </w:rPr>
        <w:t>a</w:t>
      </w:r>
      <w:r>
        <w:rPr>
          <w:i/>
          <w:spacing w:val="-3"/>
        </w:rPr>
        <w:t>t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R</w:t>
      </w:r>
      <w:r>
        <w:rPr>
          <w:i/>
        </w:rPr>
        <w:t>ev</w:t>
      </w:r>
      <w:r>
        <w:rPr>
          <w:i/>
          <w:spacing w:val="-3"/>
        </w:rPr>
        <w:t>i</w:t>
      </w:r>
      <w:r>
        <w:rPr>
          <w:i/>
        </w:rPr>
        <w:t>e</w:t>
      </w:r>
      <w:r>
        <w:rPr>
          <w:i/>
          <w:spacing w:val="-1"/>
        </w:rPr>
        <w:t>w</w:t>
      </w:r>
      <w:r>
        <w:rPr>
          <w:i/>
        </w:rPr>
        <w:t>:</w:t>
      </w:r>
    </w:p>
    <w:p w:rsidR="004A2727" w:rsidRDefault="00F4454D">
      <w:pPr>
        <w:ind w:left="120" w:right="77" w:firstLine="360"/>
        <w:jc w:val="both"/>
      </w:pPr>
      <w:r>
        <w:rPr>
          <w:spacing w:val="2"/>
        </w:rPr>
        <w:t>P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lite</w:t>
      </w:r>
      <w:r>
        <w:rPr>
          <w:spacing w:val="1"/>
        </w:rPr>
        <w:t>r</w:t>
      </w:r>
      <w:r>
        <w:t>at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1"/>
        </w:rPr>
        <w:t>s</w:t>
      </w:r>
      <w:r>
        <w:t>ed</w:t>
      </w:r>
      <w:r>
        <w:rPr>
          <w:spacing w:val="-4"/>
        </w:rPr>
        <w:t xml:space="preserve"> m</w:t>
      </w:r>
      <w:r>
        <w:rPr>
          <w:spacing w:val="1"/>
        </w:rPr>
        <w:t>or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tal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e</w:t>
      </w:r>
      <w:r>
        <w:rPr>
          <w:spacing w:val="-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2"/>
        </w:rPr>
        <w:t>is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tal</w:t>
      </w:r>
      <w:r>
        <w:rPr>
          <w:spacing w:val="-1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[18]</w:t>
      </w:r>
      <w:r>
        <w:t>. St</w:t>
      </w:r>
      <w:r>
        <w:rPr>
          <w:spacing w:val="-1"/>
        </w:rPr>
        <w:t>u</w:t>
      </w:r>
      <w:r>
        <w:rPr>
          <w:spacing w:val="4"/>
        </w:rPr>
        <w:t>d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ss</w:t>
      </w:r>
      <w:r>
        <w:rPr>
          <w:spacing w:val="1"/>
        </w:rPr>
        <w:t>o</w:t>
      </w:r>
      <w:r>
        <w:t>ciati</w:t>
      </w:r>
      <w:r>
        <w:rPr>
          <w:spacing w:val="4"/>
        </w:rPr>
        <w:t>o</w:t>
      </w:r>
      <w:r>
        <w:t xml:space="preserve">n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2"/>
        </w:rPr>
        <w:t>w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v</w:t>
      </w:r>
      <w:r>
        <w:t>i</w:t>
      </w:r>
      <w:r>
        <w:rPr>
          <w:spacing w:val="1"/>
        </w:rPr>
        <w:t>ron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tal</w:t>
      </w:r>
      <w:r>
        <w:rPr>
          <w:spacing w:val="1"/>
        </w:rPr>
        <w:t xml:space="preserve"> p</w:t>
      </w:r>
      <w: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ec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4"/>
        </w:rPr>
        <w:t>o</w:t>
      </w:r>
      <w:r>
        <w:rPr>
          <w:spacing w:val="-4"/>
        </w:rPr>
        <w:t>m</w:t>
      </w:r>
      <w:r>
        <w:t>ic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4"/>
        </w:rPr>
        <w:t>o</w:t>
      </w:r>
      <w:r>
        <w:rPr>
          <w:spacing w:val="-2"/>
        </w:rPr>
        <w:t>w</w:t>
      </w:r>
      <w:r>
        <w:t>ed</w:t>
      </w:r>
      <w:r>
        <w:rPr>
          <w:spacing w:val="6"/>
        </w:rPr>
        <w:t xml:space="preserve"> </w:t>
      </w:r>
      <w:proofErr w:type="gramStart"/>
      <w:r>
        <w:t>a</w:t>
      </w:r>
      <w:r>
        <w:rPr>
          <w:spacing w:val="10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it</w:t>
      </w:r>
      <w:r>
        <w:rPr>
          <w:spacing w:val="2"/>
        </w:rPr>
        <w:t>i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>r</w:t>
      </w:r>
      <w:r>
        <w:t>elati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h</w:t>
      </w:r>
      <w:r>
        <w:t>ip</w:t>
      </w:r>
      <w:proofErr w:type="gramEnd"/>
      <w:r>
        <w:rPr>
          <w:spacing w:val="5"/>
        </w:rPr>
        <w:t xml:space="preserve"> </w:t>
      </w:r>
      <w:r>
        <w:rPr>
          <w:spacing w:val="1"/>
        </w:rPr>
        <w:t>[2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6</w:t>
      </w:r>
      <w:r>
        <w:t>]</w:t>
      </w:r>
      <w:r>
        <w:rPr>
          <w:spacing w:val="14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i</w:t>
      </w:r>
      <w:r>
        <w:rPr>
          <w:spacing w:val="3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nd</w:t>
      </w:r>
      <w:r>
        <w:t>icates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0"/>
        </w:rPr>
        <w:t xml:space="preserve"> </w:t>
      </w:r>
      <w:r>
        <w:rPr>
          <w:spacing w:val="1"/>
        </w:rPr>
        <w:t>po</w:t>
      </w:r>
      <w:r>
        <w:t>ll</w:t>
      </w:r>
      <w:r>
        <w:rPr>
          <w:spacing w:val="-1"/>
        </w:rPr>
        <w:t>u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b</w:t>
      </w:r>
      <w:r>
        <w:t>at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n</w:t>
      </w:r>
      <w:r>
        <w:t>ies</w:t>
      </w:r>
      <w:r>
        <w:rPr>
          <w:spacing w:val="4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f</w:t>
      </w:r>
      <w:r>
        <w:t>ita</w:t>
      </w:r>
      <w:r>
        <w:rPr>
          <w:spacing w:val="1"/>
        </w:rPr>
        <w:t>b</w:t>
      </w:r>
      <w:r>
        <w:t>il</w:t>
      </w:r>
      <w:r>
        <w:rPr>
          <w:spacing w:val="2"/>
        </w:rPr>
        <w:t>it</w:t>
      </w:r>
      <w:r>
        <w:t>y a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ati</w:t>
      </w:r>
      <w:r>
        <w:rPr>
          <w:spacing w:val="1"/>
        </w:rPr>
        <w:t>b</w:t>
      </w:r>
      <w:r>
        <w:t>le.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4"/>
        </w:rPr>
        <w:t>d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s</w:t>
      </w:r>
      <w:r>
        <w:t xml:space="preserve">el 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4"/>
        </w:rPr>
        <w:t>o</w:t>
      </w:r>
      <w:r>
        <w:rPr>
          <w:spacing w:val="-1"/>
        </w:rPr>
        <w:t>m</w:t>
      </w:r>
      <w:r>
        <w:t>ic</w:t>
      </w:r>
      <w:r>
        <w:rPr>
          <w:spacing w:val="2"/>
        </w:rPr>
        <w:t xml:space="preserve"> P</w:t>
      </w:r>
      <w:r>
        <w:rPr>
          <w:spacing w:val="1"/>
        </w:rPr>
        <w:t>r</w:t>
      </w:r>
      <w:r>
        <w:t>i</w:t>
      </w:r>
      <w:r>
        <w:rPr>
          <w:spacing w:val="-1"/>
        </w:rPr>
        <w:t>o</w:t>
      </w:r>
      <w:r>
        <w:rPr>
          <w:spacing w:val="1"/>
        </w:rPr>
        <w:t>r</w:t>
      </w:r>
      <w:r>
        <w:t xml:space="preserve">ities </w:t>
      </w:r>
      <w:r>
        <w:rPr>
          <w:spacing w:val="1"/>
        </w:rPr>
        <w:t>(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2"/>
        </w:rPr>
        <w:t>P</w:t>
      </w:r>
      <w:r>
        <w:t>)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ea</w:t>
      </w:r>
      <w:r>
        <w:rPr>
          <w:spacing w:val="-1"/>
        </w:rPr>
        <w:t>su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tal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ati</w:t>
      </w:r>
      <w:r>
        <w:rPr>
          <w:spacing w:val="-1"/>
        </w:rPr>
        <w:t>n</w:t>
      </w:r>
      <w:r>
        <w:rPr>
          <w:spacing w:val="1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t>l</w:t>
      </w:r>
      <w:r>
        <w:rPr>
          <w:spacing w:val="1"/>
        </w:rPr>
        <w:t>p</w:t>
      </w:r>
      <w:r>
        <w:rPr>
          <w:spacing w:val="-1"/>
        </w:rPr>
        <w:t>-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 xml:space="preserve">-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1"/>
        </w:rPr>
        <w:t>r</w:t>
      </w:r>
      <w:r>
        <w:rPr>
          <w:spacing w:val="-1"/>
        </w:rPr>
        <w:t>ms</w:t>
      </w:r>
      <w:r>
        <w:t>.</w:t>
      </w:r>
      <w:r>
        <w:rPr>
          <w:spacing w:val="1"/>
        </w:rPr>
        <w:t xml:space="preserve"> Mor</w:t>
      </w:r>
      <w:r>
        <w:t>e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2"/>
        </w:rPr>
        <w:t>P</w:t>
      </w:r>
      <w:r>
        <w:rPr>
          <w:spacing w:val="-1"/>
        </w:rPr>
        <w:t>’</w:t>
      </w:r>
      <w:r>
        <w:t xml:space="preserve">s </w:t>
      </w:r>
      <w:r>
        <w:rPr>
          <w:spacing w:val="1"/>
        </w:rPr>
        <w:t>po</w:t>
      </w:r>
      <w:r>
        <w:t>ll</w:t>
      </w:r>
      <w:r>
        <w:rPr>
          <w:spacing w:val="-1"/>
        </w:rPr>
        <w:t>u</w:t>
      </w:r>
      <w:r>
        <w:t>ti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ati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t xml:space="preserve">, </w:t>
      </w:r>
      <w:r>
        <w:rPr>
          <w:spacing w:val="1"/>
        </w:rPr>
        <w:t>[16</w:t>
      </w:r>
      <w:r>
        <w:t>]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1"/>
        </w:rPr>
        <w:t>gu</w:t>
      </w:r>
      <w:r>
        <w:t>ed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t>i</w:t>
      </w:r>
      <w:r>
        <w:rPr>
          <w:spacing w:val="3"/>
        </w:rPr>
        <w:t>r</w:t>
      </w:r>
      <w:r>
        <w:rPr>
          <w:spacing w:val="1"/>
        </w:rPr>
        <w:t>on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tal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ce </w:t>
      </w:r>
      <w:proofErr w:type="gramStart"/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6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4"/>
        </w:rPr>
        <w:t>o</w:t>
      </w:r>
      <w:r>
        <w:rPr>
          <w:spacing w:val="-4"/>
        </w:rPr>
        <w:t>m</w:t>
      </w:r>
      <w:r>
        <w:t>ic</w:t>
      </w:r>
      <w:proofErr w:type="gramEnd"/>
      <w:r>
        <w:t xml:space="preserve"> 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ce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.</w:t>
      </w:r>
      <w:r>
        <w:rPr>
          <w:spacing w:val="48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 xml:space="preserve">s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y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4"/>
        </w:rPr>
        <w:t>o</w:t>
      </w:r>
      <w:r>
        <w:rPr>
          <w:spacing w:val="-1"/>
        </w:rPr>
        <w:t>un</w:t>
      </w:r>
      <w:r>
        <w:t xml:space="preserve">d 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iza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47"/>
        </w:rPr>
        <w:t xml:space="preserve"> </w:t>
      </w:r>
      <w:r>
        <w:rPr>
          <w:spacing w:val="3"/>
        </w:rPr>
        <w:t>a</w:t>
      </w:r>
      <w:r>
        <w:t>cti</w:t>
      </w:r>
      <w:r>
        <w:rPr>
          <w:spacing w:val="-1"/>
        </w:rPr>
        <w:t>v</w:t>
      </w:r>
      <w:r>
        <w:t>iti</w:t>
      </w:r>
      <w:r>
        <w:rPr>
          <w:spacing w:val="3"/>
        </w:rPr>
        <w:t>e</w:t>
      </w:r>
      <w:r>
        <w:t xml:space="preserve">s 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 xml:space="preserve">h 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1"/>
        </w:rPr>
        <w:t>f</w:t>
      </w:r>
      <w:r>
        <w:t>ici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ces</w:t>
      </w:r>
      <w:r>
        <w:rPr>
          <w:spacing w:val="3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3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ces</w:t>
      </w:r>
      <w:r>
        <w:rPr>
          <w:spacing w:val="3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2"/>
        </w:rPr>
        <w:t>s</w:t>
      </w:r>
      <w:r>
        <w:t>k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ich</w:t>
      </w:r>
      <w:r>
        <w:rPr>
          <w:spacing w:val="33"/>
        </w:rPr>
        <w:t xml:space="preserve"> </w:t>
      </w:r>
      <w:r>
        <w:t>ca</w:t>
      </w:r>
      <w:r>
        <w:rPr>
          <w:spacing w:val="1"/>
        </w:rPr>
        <w:t>p</w:t>
      </w:r>
      <w:r>
        <w:t>it</w:t>
      </w:r>
      <w:r>
        <w:rPr>
          <w:spacing w:val="3"/>
        </w:rPr>
        <w:t>a</w:t>
      </w:r>
      <w:r>
        <w:t>l</w:t>
      </w:r>
      <w:r>
        <w:rPr>
          <w:spacing w:val="36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3"/>
        </w:rPr>
        <w:t>r</w:t>
      </w:r>
      <w:r>
        <w:rPr>
          <w:spacing w:val="-1"/>
        </w:rPr>
        <w:t>k</w:t>
      </w:r>
      <w:r>
        <w:t>ets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7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r</w:t>
      </w:r>
      <w:r>
        <w:t>ea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2"/>
        </w:rPr>
        <w:t>l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it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[12]</w:t>
      </w:r>
      <w:r>
        <w:t>.</w:t>
      </w:r>
      <w:r>
        <w:rPr>
          <w:spacing w:val="35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1"/>
        </w:rPr>
        <w:t>r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1"/>
        </w:rPr>
        <w:t>or</w:t>
      </w:r>
      <w:r>
        <w:t>e,</w:t>
      </w:r>
      <w:r>
        <w:rPr>
          <w:spacing w:val="28"/>
        </w:rPr>
        <w:t xml:space="preserve"> </w:t>
      </w:r>
      <w:r>
        <w:rPr>
          <w:spacing w:val="1"/>
        </w:rPr>
        <w:t>[13</w:t>
      </w:r>
      <w:r>
        <w:t>,</w:t>
      </w:r>
      <w:r>
        <w:rPr>
          <w:spacing w:val="36"/>
        </w:rPr>
        <w:t xml:space="preserve"> </w:t>
      </w:r>
      <w:r>
        <w:rPr>
          <w:spacing w:val="1"/>
        </w:rPr>
        <w:t>14</w:t>
      </w:r>
      <w:r>
        <w:t>] a</w:t>
      </w:r>
      <w:r>
        <w:rPr>
          <w:spacing w:val="1"/>
        </w:rPr>
        <w:t>r</w:t>
      </w:r>
      <w:r>
        <w:rPr>
          <w:spacing w:val="-1"/>
        </w:rPr>
        <w:t>gu</w:t>
      </w:r>
      <w:r>
        <w:t>ed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n</w:t>
      </w:r>
      <w:r>
        <w:t>izati</w:t>
      </w:r>
      <w:r>
        <w:rPr>
          <w:spacing w:val="4"/>
        </w:rPr>
        <w:t>o</w:t>
      </w:r>
      <w:r>
        <w:rPr>
          <w:spacing w:val="-1"/>
        </w:rPr>
        <w:t>n</w:t>
      </w:r>
      <w:r>
        <w:t>s a</w:t>
      </w:r>
      <w:r>
        <w:rPr>
          <w:spacing w:val="3"/>
        </w:rPr>
        <w:t>c</w:t>
      </w:r>
      <w:r>
        <w:t>ti</w:t>
      </w:r>
      <w:r>
        <w:rPr>
          <w:spacing w:val="1"/>
        </w:rPr>
        <w:t>v</w:t>
      </w:r>
      <w:r>
        <w:t>ities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f</w:t>
      </w:r>
      <w:r>
        <w:t>ici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ces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3"/>
        </w:rPr>
        <w:t>c</w:t>
      </w:r>
      <w:r>
        <w:t>h</w:t>
      </w:r>
      <w:r>
        <w:rPr>
          <w:spacing w:val="5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us</w:t>
      </w:r>
      <w:r>
        <w:t>ed</w:t>
      </w:r>
      <w:r>
        <w:rPr>
          <w:spacing w:val="7"/>
        </w:rPr>
        <w:t xml:space="preserve"> 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t>i</w:t>
      </w:r>
      <w:r>
        <w:rPr>
          <w:spacing w:val="1"/>
        </w:rPr>
        <w:t>ron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tal</w:t>
      </w:r>
      <w:r>
        <w:rPr>
          <w:spacing w:val="2"/>
        </w:rPr>
        <w:t xml:space="preserve"> </w:t>
      </w:r>
      <w:r>
        <w:rPr>
          <w:spacing w:val="1"/>
        </w:rPr>
        <w:t>po</w:t>
      </w:r>
      <w:r>
        <w:t>ll</w:t>
      </w:r>
      <w:r>
        <w:rPr>
          <w:spacing w:val="-1"/>
        </w:rPr>
        <w:t>u</w:t>
      </w:r>
      <w:r>
        <w:t>ti</w:t>
      </w:r>
      <w:r>
        <w:rPr>
          <w:spacing w:val="4"/>
        </w:rPr>
        <w:t>o</w:t>
      </w:r>
      <w:r>
        <w:rPr>
          <w:spacing w:val="-1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t>lted</w:t>
      </w:r>
      <w:r>
        <w:rPr>
          <w:spacing w:val="6"/>
        </w:rPr>
        <w:t xml:space="preserve"> </w:t>
      </w:r>
      <w:r>
        <w:t>el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4"/>
        </w:rPr>
        <w:t>o</w:t>
      </w:r>
      <w:r>
        <w:t xml:space="preserve">n </w:t>
      </w:r>
      <w:r>
        <w:rPr>
          <w:spacing w:val="4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t.</w:t>
      </w:r>
      <w:r>
        <w:rPr>
          <w:spacing w:val="3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-1"/>
        </w:rPr>
        <w:t>g</w:t>
      </w:r>
      <w:r>
        <w:rPr>
          <w:spacing w:val="1"/>
        </w:rPr>
        <w:t>r</w:t>
      </w:r>
      <w:r>
        <w:t>ated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4"/>
        </w:rPr>
        <w:t>d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rr</w:t>
      </w:r>
      <w:r>
        <w:t>elati</w:t>
      </w:r>
      <w:r>
        <w:rPr>
          <w:spacing w:val="4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4"/>
        </w:rPr>
        <w:t>o</w:t>
      </w:r>
      <w:r>
        <w:rPr>
          <w:spacing w:val="-1"/>
        </w:rPr>
        <w:t>n</w:t>
      </w:r>
      <w:r>
        <w:t>g e</w:t>
      </w:r>
      <w:r>
        <w:rPr>
          <w:spacing w:val="-1"/>
        </w:rPr>
        <w:t>nv</w:t>
      </w:r>
      <w:r>
        <w:t>i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1"/>
        </w:rPr>
        <w:t>n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tal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cl</w:t>
      </w:r>
      <w:r>
        <w:rPr>
          <w:spacing w:val="4"/>
        </w:rPr>
        <w:t>o</w:t>
      </w:r>
      <w:r>
        <w:rPr>
          <w:spacing w:val="-1"/>
        </w:rPr>
        <w:t>su</w:t>
      </w:r>
      <w:r>
        <w:rPr>
          <w:spacing w:val="1"/>
        </w:rPr>
        <w:t>r</w:t>
      </w:r>
      <w:r>
        <w:t>e,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nv</w:t>
      </w:r>
      <w:r>
        <w:t>i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1"/>
        </w:rPr>
        <w:t>n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tal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4"/>
        </w:rPr>
        <w:t>o</w:t>
      </w:r>
      <w:r>
        <w:rPr>
          <w:spacing w:val="-4"/>
        </w:rPr>
        <w:t>m</w:t>
      </w:r>
      <w:r>
        <w:t>ic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[1</w:t>
      </w:r>
      <w:r>
        <w:t>]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d</w:t>
      </w:r>
      <w:r>
        <w:t>i</w:t>
      </w:r>
      <w:r>
        <w:rPr>
          <w:spacing w:val="-1"/>
        </w:rPr>
        <w:t>ff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ce</w:t>
      </w:r>
      <w:r>
        <w:rPr>
          <w:spacing w:val="50"/>
        </w:rPr>
        <w:t xml:space="preserve"> </w:t>
      </w:r>
      <w:proofErr w:type="gramStart"/>
      <w:r>
        <w:t xml:space="preserve">in 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ati</w:t>
      </w:r>
      <w:r>
        <w:rPr>
          <w:spacing w:val="1"/>
        </w:rPr>
        <w:t>n</w:t>
      </w:r>
      <w:r>
        <w:t>g</w:t>
      </w:r>
      <w:proofErr w:type="gramEnd"/>
      <w:r>
        <w:rPr>
          <w:spacing w:val="4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>i</w:t>
      </w:r>
      <w:r>
        <w:t xml:space="preserve">r 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rr</w:t>
      </w:r>
      <w:r>
        <w:t>elati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  <w:r>
        <w:rPr>
          <w:spacing w:val="48"/>
        </w:rPr>
        <w:t xml:space="preserve"> </w:t>
      </w:r>
      <w:r>
        <w:rPr>
          <w:spacing w:val="-1"/>
        </w:rPr>
        <w:t>B</w:t>
      </w:r>
      <w:r>
        <w:rPr>
          <w:spacing w:val="3"/>
        </w:rPr>
        <w:t>a</w:t>
      </w:r>
      <w:r>
        <w:rPr>
          <w:spacing w:val="-1"/>
        </w:rPr>
        <w:t>s</w:t>
      </w:r>
      <w:r>
        <w:t xml:space="preserve">ed 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5"/>
        </w:rPr>
        <w:t xml:space="preserve"> </w:t>
      </w:r>
      <w:r>
        <w:t>O</w:t>
      </w:r>
      <w:r>
        <w:rPr>
          <w:spacing w:val="-2"/>
        </w:rPr>
        <w:t>L</w:t>
      </w:r>
      <w:r>
        <w:t xml:space="preserve">S 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  cla</w:t>
      </w:r>
      <w:r>
        <w:rPr>
          <w:spacing w:val="2"/>
        </w:rPr>
        <w:t>i</w:t>
      </w:r>
      <w:r>
        <w:rPr>
          <w:spacing w:val="-1"/>
        </w:rPr>
        <w:t>m</w:t>
      </w:r>
      <w:r>
        <w:t xml:space="preserve">ed 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l</w:t>
      </w:r>
      <w:r>
        <w:t>y  ec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4"/>
        </w:rPr>
        <w:t>o</w:t>
      </w:r>
      <w:r>
        <w:rPr>
          <w:spacing w:val="-4"/>
        </w:rPr>
        <w:t>m</w:t>
      </w:r>
      <w:r>
        <w:t xml:space="preserve">ic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ce</w:t>
      </w:r>
      <w:r>
        <w:rPr>
          <w:spacing w:val="4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ss</w:t>
      </w:r>
      <w:r>
        <w:rPr>
          <w:spacing w:val="1"/>
        </w:rPr>
        <w:t>o</w:t>
      </w:r>
      <w:r>
        <w:t xml:space="preserve">ciated 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 xml:space="preserve">h 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v</w:t>
      </w:r>
      <w:r>
        <w:t>i</w:t>
      </w:r>
      <w:r>
        <w:rPr>
          <w:spacing w:val="1"/>
        </w:rPr>
        <w:t>ron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tal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ce,  </w:t>
      </w:r>
      <w:r>
        <w:rPr>
          <w:spacing w:val="-2"/>
        </w:rPr>
        <w:t>w</w:t>
      </w:r>
      <w:r>
        <w:rPr>
          <w:spacing w:val="-1"/>
        </w:rPr>
        <w:t>h</w:t>
      </w:r>
      <w:r>
        <w:t xml:space="preserve">ile 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s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2"/>
        </w:rPr>
        <w:t xml:space="preserve"> </w:t>
      </w:r>
      <w:r>
        <w:t xml:space="preserve">a </w:t>
      </w:r>
      <w:r>
        <w:rPr>
          <w:spacing w:val="7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-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1"/>
        </w:rPr>
        <w:t>y</w:t>
      </w:r>
      <w:r>
        <w:rPr>
          <w:spacing w:val="2"/>
        </w:rPr>
        <w:t>s</w:t>
      </w:r>
      <w:r>
        <w:t xml:space="preserve">is 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ou</w:t>
      </w:r>
      <w:r>
        <w:rPr>
          <w:spacing w:val="-1"/>
        </w:rPr>
        <w:t>n</w:t>
      </w:r>
      <w:r>
        <w:t xml:space="preserve">d </w:t>
      </w:r>
      <w:r>
        <w:rPr>
          <w:spacing w:val="4"/>
        </w:rPr>
        <w:t xml:space="preserve"> </w:t>
      </w:r>
      <w:r>
        <w:t xml:space="preserve">a </w:t>
      </w:r>
      <w:r>
        <w:rPr>
          <w:spacing w:val="1"/>
        </w:rPr>
        <w:t>po</w:t>
      </w:r>
      <w:r>
        <w:rPr>
          <w:spacing w:val="-1"/>
        </w:rPr>
        <w:t>s</w:t>
      </w:r>
      <w:r>
        <w:t>iti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elati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h</w:t>
      </w:r>
      <w:r>
        <w:t>ip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2"/>
        </w:rPr>
        <w:t>w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oo</w:t>
      </w:r>
      <w:r>
        <w:t>d</w:t>
      </w:r>
      <w:r>
        <w:rPr>
          <w:spacing w:val="10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tal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t</w:t>
      </w:r>
      <w:r>
        <w:rPr>
          <w:spacing w:val="3"/>
        </w:rPr>
        <w:t>e</w:t>
      </w:r>
      <w:r>
        <w:rPr>
          <w:spacing w:val="-1"/>
        </w:rPr>
        <w:t>ns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f</w:t>
      </w:r>
      <w:r>
        <w:t>ia</w:t>
      </w:r>
      <w:r>
        <w:rPr>
          <w:spacing w:val="1"/>
        </w:rPr>
        <w:t>b</w:t>
      </w:r>
      <w:r>
        <w:t>le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cl</w:t>
      </w:r>
      <w:r>
        <w:rPr>
          <w:spacing w:val="4"/>
        </w:rPr>
        <w:t>o</w:t>
      </w:r>
      <w:r>
        <w:rPr>
          <w:spacing w:val="-1"/>
        </w:rPr>
        <w:t>su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o</w:t>
      </w:r>
      <w:r>
        <w:t>f e</w:t>
      </w:r>
      <w:r>
        <w:rPr>
          <w:spacing w:val="-1"/>
        </w:rPr>
        <w:t>nv</w:t>
      </w:r>
      <w:r>
        <w:t>i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1"/>
        </w:rPr>
        <w:t>n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tal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ati</w:t>
      </w:r>
      <w:r>
        <w:rPr>
          <w:spacing w:val="4"/>
        </w:rPr>
        <w:t>o</w:t>
      </w:r>
      <w:r>
        <w:rPr>
          <w:spacing w:val="-1"/>
        </w:rPr>
        <w:t>n</w:t>
      </w:r>
      <w:r>
        <w:t>.</w:t>
      </w:r>
    </w:p>
    <w:p w:rsidR="004A2727" w:rsidRDefault="00F4454D" w:rsidP="00A3160F">
      <w:pPr>
        <w:ind w:left="120" w:right="79" w:firstLine="360"/>
        <w:jc w:val="both"/>
        <w:rPr>
          <w:sz w:val="17"/>
          <w:szCs w:val="17"/>
        </w:rPr>
      </w:pPr>
      <w:r>
        <w:rPr>
          <w:spacing w:val="1"/>
        </w:rPr>
        <w:t>[19</w:t>
      </w:r>
      <w:r>
        <w:t>]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cted</w:t>
      </w:r>
      <w:r>
        <w:rPr>
          <w:spacing w:val="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4"/>
        </w:rPr>
        <w:t>d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und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4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a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ou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w</w:t>
      </w:r>
      <w:r>
        <w:t>ell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tal 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acc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ied</w:t>
      </w:r>
      <w:r>
        <w:rPr>
          <w:spacing w:val="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8"/>
        </w:rPr>
        <w:t xml:space="preserve"> </w:t>
      </w:r>
      <w:r>
        <w:rPr>
          <w:spacing w:val="3"/>
        </w:rPr>
        <w:t>e</w:t>
      </w:r>
      <w:r>
        <w:rPr>
          <w:spacing w:val="1"/>
        </w:rPr>
        <w:t>f</w:t>
      </w:r>
      <w:r>
        <w:rPr>
          <w:spacing w:val="-1"/>
        </w:rPr>
        <w:t>f</w:t>
      </w:r>
      <w:r>
        <w:rPr>
          <w:spacing w:val="1"/>
        </w:rPr>
        <w:t>or</w:t>
      </w:r>
      <w:r>
        <w:t>ts</w:t>
      </w:r>
      <w:r>
        <w:rPr>
          <w:spacing w:val="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l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por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tal a</w:t>
      </w:r>
      <w:r>
        <w:rPr>
          <w:spacing w:val="-1"/>
        </w:rPr>
        <w:t>u</w:t>
      </w:r>
      <w:r>
        <w:rPr>
          <w:spacing w:val="1"/>
        </w:rPr>
        <w:t>d</w:t>
      </w:r>
      <w:r>
        <w:t>it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on</w:t>
      </w:r>
      <w:r>
        <w:t>g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ect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1"/>
        </w:rPr>
        <w:t>M</w:t>
      </w:r>
      <w:r>
        <w:t>al</w:t>
      </w:r>
      <w:r>
        <w:rPr>
          <w:spacing w:val="3"/>
        </w:rPr>
        <w:t>a</w:t>
      </w:r>
      <w:r>
        <w:rPr>
          <w:spacing w:val="-4"/>
        </w:rPr>
        <w:t>y</w:t>
      </w:r>
      <w:r>
        <w:rPr>
          <w:spacing w:val="-1"/>
        </w:rPr>
        <w:t>s</w:t>
      </w:r>
      <w:r>
        <w:t>ia</w:t>
      </w:r>
      <w:r>
        <w:rPr>
          <w:spacing w:val="4"/>
        </w:rPr>
        <w:t xml:space="preserve"> </w:t>
      </w:r>
      <w:r>
        <w:t>.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dd</w:t>
      </w:r>
      <w:r>
        <w:t>iti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tal a</w:t>
      </w:r>
      <w:r>
        <w:rPr>
          <w:spacing w:val="-1"/>
        </w:rPr>
        <w:t>u</w:t>
      </w:r>
      <w:r>
        <w:rPr>
          <w:spacing w:val="1"/>
        </w:rPr>
        <w:t>d</w:t>
      </w:r>
      <w:r>
        <w:t>it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7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4"/>
        </w:rPr>
        <w:t>p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t>ized</w:t>
      </w:r>
      <w:r>
        <w:rPr>
          <w:spacing w:val="3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ce a</w:t>
      </w:r>
      <w:r>
        <w:rPr>
          <w:spacing w:val="-1"/>
        </w:rPr>
        <w:t>u</w:t>
      </w:r>
      <w:r>
        <w:rPr>
          <w:spacing w:val="1"/>
        </w:rPr>
        <w:t>d</w:t>
      </w:r>
      <w:r>
        <w:t>it.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su</w:t>
      </w:r>
      <w:r>
        <w:t>lt</w:t>
      </w:r>
      <w:r>
        <w:rPr>
          <w:spacing w:val="18"/>
        </w:rPr>
        <w:t xml:space="preserve"> </w:t>
      </w:r>
      <w:r>
        <w:rPr>
          <w:spacing w:val="1"/>
        </w:rPr>
        <w:t>ob</w:t>
      </w:r>
      <w:r>
        <w:t>tai</w:t>
      </w:r>
      <w:r>
        <w:rPr>
          <w:spacing w:val="-1"/>
        </w:rPr>
        <w:t>n</w:t>
      </w:r>
      <w:r>
        <w:t>ed</w:t>
      </w:r>
      <w:r>
        <w:rPr>
          <w:spacing w:val="16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4"/>
        </w:rPr>
        <w:t>d</w:t>
      </w:r>
      <w:r>
        <w:t>icates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s</w:t>
      </w:r>
      <w:r>
        <w:t>ed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1"/>
        </w:rPr>
        <w:t>f</w:t>
      </w:r>
      <w:r>
        <w:t>icie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1"/>
        </w:rPr>
        <w:t>f</w:t>
      </w:r>
      <w:r>
        <w:t>ect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s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 w:rsidR="00A3160F">
        <w:t xml:space="preserve"> </w:t>
      </w:r>
    </w:p>
    <w:p w:rsidR="004A2727" w:rsidRDefault="004A2727">
      <w:pPr>
        <w:spacing w:before="3" w:line="280" w:lineRule="exact"/>
        <w:rPr>
          <w:sz w:val="28"/>
          <w:szCs w:val="28"/>
        </w:rPr>
      </w:pPr>
    </w:p>
    <w:p w:rsidR="004A2727" w:rsidRDefault="004A2727">
      <w:pPr>
        <w:ind w:left="120" w:right="78" w:firstLine="360"/>
        <w:jc w:val="both"/>
      </w:pPr>
    </w:p>
    <w:p w:rsidR="004A2727" w:rsidRDefault="004A2727">
      <w:pPr>
        <w:spacing w:before="16" w:line="220" w:lineRule="exact"/>
        <w:rPr>
          <w:sz w:val="22"/>
          <w:szCs w:val="22"/>
        </w:rPr>
      </w:pPr>
    </w:p>
    <w:p w:rsidR="004A2727" w:rsidRDefault="00F4454D">
      <w:pPr>
        <w:ind w:left="4105" w:right="3743"/>
        <w:jc w:val="center"/>
      </w:pPr>
      <w:r>
        <w:rPr>
          <w:b/>
          <w:w w:val="99"/>
        </w:rPr>
        <w:t>R</w:t>
      </w:r>
      <w:r>
        <w:rPr>
          <w:b/>
          <w:spacing w:val="-1"/>
          <w:w w:val="99"/>
        </w:rPr>
        <w:t>E</w:t>
      </w:r>
      <w:r>
        <w:rPr>
          <w:b/>
          <w:spacing w:val="1"/>
          <w:w w:val="99"/>
        </w:rPr>
        <w:t>F</w:t>
      </w:r>
      <w:r>
        <w:rPr>
          <w:b/>
          <w:spacing w:val="-1"/>
          <w:w w:val="99"/>
        </w:rPr>
        <w:t>E</w:t>
      </w:r>
      <w:r>
        <w:rPr>
          <w:b/>
          <w:spacing w:val="3"/>
          <w:w w:val="99"/>
        </w:rPr>
        <w:t>R</w:t>
      </w:r>
      <w:r>
        <w:rPr>
          <w:b/>
          <w:spacing w:val="-1"/>
          <w:w w:val="99"/>
        </w:rPr>
        <w:t>E</w:t>
      </w:r>
      <w:r>
        <w:rPr>
          <w:b/>
          <w:w w:val="99"/>
        </w:rPr>
        <w:t>N</w:t>
      </w:r>
      <w:r>
        <w:rPr>
          <w:b/>
          <w:spacing w:val="3"/>
          <w:w w:val="99"/>
        </w:rPr>
        <w:t>C</w:t>
      </w:r>
      <w:r>
        <w:rPr>
          <w:b/>
          <w:spacing w:val="-1"/>
          <w:w w:val="99"/>
        </w:rPr>
        <w:t>E</w:t>
      </w:r>
      <w:r>
        <w:rPr>
          <w:b/>
          <w:w w:val="99"/>
        </w:rPr>
        <w:t>S</w:t>
      </w:r>
    </w:p>
    <w:p w:rsidR="004A2727" w:rsidRDefault="004A2727">
      <w:pPr>
        <w:spacing w:before="4" w:line="220" w:lineRule="exact"/>
        <w:rPr>
          <w:sz w:val="22"/>
          <w:szCs w:val="22"/>
        </w:rPr>
      </w:pPr>
    </w:p>
    <w:p w:rsidR="004A2727" w:rsidRDefault="00F4454D">
      <w:pPr>
        <w:ind w:left="480" w:right="82" w:hanging="360"/>
        <w:jc w:val="both"/>
      </w:pPr>
      <w:r>
        <w:rPr>
          <w:spacing w:val="1"/>
        </w:rPr>
        <w:t>[1</w:t>
      </w:r>
      <w:proofErr w:type="gramStart"/>
      <w:r>
        <w:t xml:space="preserve">] </w:t>
      </w:r>
      <w:r>
        <w:rPr>
          <w:spacing w:val="24"/>
        </w:rPr>
        <w:t xml:space="preserve"> </w:t>
      </w:r>
      <w:r>
        <w:t>Al</w:t>
      </w:r>
      <w:proofErr w:type="gramEnd"/>
      <w:r>
        <w:rPr>
          <w:spacing w:val="-1"/>
        </w:rPr>
        <w:t>-</w:t>
      </w:r>
      <w:proofErr w:type="spellStart"/>
      <w:r>
        <w:rPr>
          <w:spacing w:val="3"/>
        </w:rPr>
        <w:t>T</w:t>
      </w:r>
      <w:r>
        <w:rPr>
          <w:spacing w:val="1"/>
        </w:rPr>
        <w:t>u</w:t>
      </w:r>
      <w:r>
        <w:rPr>
          <w:spacing w:val="-2"/>
        </w:rPr>
        <w:t>w</w:t>
      </w:r>
      <w:r>
        <w:t>ai</w:t>
      </w:r>
      <w:r>
        <w:rPr>
          <w:spacing w:val="2"/>
        </w:rPr>
        <w:t>j</w:t>
      </w:r>
      <w:r>
        <w:rPr>
          <w:spacing w:val="1"/>
        </w:rPr>
        <w:t>r</w:t>
      </w:r>
      <w:r>
        <w:t>i</w:t>
      </w:r>
      <w:proofErr w:type="spellEnd"/>
      <w:r>
        <w:t>,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.</w:t>
      </w:r>
      <w:r>
        <w:t>,</w:t>
      </w:r>
      <w:r>
        <w:rPr>
          <w:spacing w:val="1"/>
        </w:rPr>
        <w:t xml:space="preserve"> T.E</w:t>
      </w:r>
      <w:r>
        <w:t xml:space="preserve">. 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r</w:t>
      </w:r>
      <w:r>
        <w:t>i</w:t>
      </w:r>
      <w:r>
        <w:rPr>
          <w:spacing w:val="2"/>
        </w:rPr>
        <w:t>s</w:t>
      </w:r>
      <w:r>
        <w:t>te</w:t>
      </w:r>
      <w:r>
        <w:rPr>
          <w:spacing w:val="1"/>
        </w:rPr>
        <w:t>n</w:t>
      </w:r>
      <w:r>
        <w:rPr>
          <w:spacing w:val="-1"/>
        </w:rPr>
        <w:t>s</w:t>
      </w:r>
      <w:r>
        <w:t>en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.E</w:t>
      </w:r>
      <w:r>
        <w:t>.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ug</w:t>
      </w:r>
      <w:r>
        <w:rPr>
          <w:spacing w:val="-1"/>
        </w:rPr>
        <w:t>h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II</w:t>
      </w:r>
      <w:r>
        <w:t>,</w:t>
      </w:r>
      <w:r>
        <w:rPr>
          <w:spacing w:val="1"/>
        </w:rPr>
        <w:t xml:space="preserve"> 2004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elati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4"/>
        </w:rPr>
        <w:t>o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tal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cl</w:t>
      </w:r>
      <w:r>
        <w:rPr>
          <w:spacing w:val="1"/>
        </w:rPr>
        <w:t>o</w:t>
      </w:r>
      <w:r>
        <w:rPr>
          <w:spacing w:val="-1"/>
        </w:rPr>
        <w:t>su</w:t>
      </w:r>
      <w:r>
        <w:rPr>
          <w:spacing w:val="1"/>
        </w:rPr>
        <w:t>r</w:t>
      </w:r>
      <w:r>
        <w:t>e, e</w:t>
      </w:r>
      <w:r>
        <w:rPr>
          <w:spacing w:val="-1"/>
        </w:rPr>
        <w:t>nv</w:t>
      </w:r>
      <w:r>
        <w:t>i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1"/>
        </w:rPr>
        <w:t>n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tal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ce,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4"/>
        </w:rPr>
        <w:t>o</w:t>
      </w:r>
      <w:r>
        <w:rPr>
          <w:spacing w:val="-4"/>
        </w:rPr>
        <w:t>m</w:t>
      </w:r>
      <w:r>
        <w:t>ic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ce:</w:t>
      </w:r>
      <w:r>
        <w:rPr>
          <w:spacing w:val="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mu</w:t>
      </w:r>
      <w:r>
        <w:t>lt</w:t>
      </w:r>
      <w:r>
        <w:rPr>
          <w:spacing w:val="3"/>
        </w:rPr>
        <w:t>a</w:t>
      </w:r>
      <w:r>
        <w:rPr>
          <w:spacing w:val="-1"/>
        </w:rPr>
        <w:t>n</w:t>
      </w:r>
      <w:r>
        <w:t>e</w:t>
      </w:r>
      <w:r>
        <w:rPr>
          <w:spacing w:val="1"/>
        </w:rPr>
        <w:t>ou</w:t>
      </w:r>
      <w:r>
        <w:t>s e</w:t>
      </w:r>
      <w:r>
        <w:rPr>
          <w:spacing w:val="1"/>
        </w:rPr>
        <w:t>q</w:t>
      </w:r>
      <w:r>
        <w:rPr>
          <w:spacing w:val="-1"/>
        </w:rPr>
        <w:t>u</w:t>
      </w:r>
      <w:r>
        <w:t>ati</w:t>
      </w:r>
      <w:r>
        <w:rPr>
          <w:spacing w:val="1"/>
        </w:rPr>
        <w:t>on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ppr</w:t>
      </w:r>
      <w:r>
        <w:rPr>
          <w:spacing w:val="-1"/>
        </w:rPr>
        <w:t>o</w:t>
      </w:r>
      <w:r>
        <w:t>ac</w:t>
      </w:r>
      <w:r>
        <w:rPr>
          <w:spacing w:val="-1"/>
        </w:rPr>
        <w:t>h</w:t>
      </w:r>
      <w:r>
        <w:t>.</w:t>
      </w:r>
      <w:r>
        <w:rPr>
          <w:spacing w:val="5"/>
        </w:rPr>
        <w:t xml:space="preserve"> </w:t>
      </w:r>
      <w:r>
        <w:t>Acc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ti</w:t>
      </w:r>
      <w:r>
        <w:rPr>
          <w:spacing w:val="1"/>
        </w:rPr>
        <w:t>n</w:t>
      </w:r>
      <w:r>
        <w:rPr>
          <w:spacing w:val="-1"/>
        </w:rPr>
        <w:t>g</w:t>
      </w:r>
      <w:r>
        <w:t>, O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iz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t>cie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our</w:t>
      </w:r>
      <w:r>
        <w:rPr>
          <w:spacing w:val="-1"/>
        </w:rPr>
        <w:t>n</w:t>
      </w:r>
      <w:r>
        <w:t>al,</w:t>
      </w:r>
      <w:r>
        <w:rPr>
          <w:spacing w:val="-5"/>
        </w:rPr>
        <w:t xml:space="preserve"> </w:t>
      </w:r>
      <w:r>
        <w:rPr>
          <w:spacing w:val="1"/>
        </w:rPr>
        <w:t>29(1)</w:t>
      </w:r>
      <w:r>
        <w:t>:</w:t>
      </w:r>
      <w:r>
        <w:rPr>
          <w:spacing w:val="-7"/>
        </w:rPr>
        <w:t xml:space="preserve"> </w:t>
      </w:r>
      <w:r>
        <w:rPr>
          <w:spacing w:val="1"/>
        </w:rPr>
        <w:t>447</w:t>
      </w:r>
      <w:r>
        <w:rPr>
          <w:spacing w:val="-1"/>
        </w:rPr>
        <w:t>-</w:t>
      </w:r>
      <w:r>
        <w:rPr>
          <w:spacing w:val="1"/>
        </w:rPr>
        <w:t>47</w:t>
      </w:r>
      <w:r>
        <w:rPr>
          <w:spacing w:val="-1"/>
        </w:rPr>
        <w:t>1</w:t>
      </w:r>
      <w:r>
        <w:t>.</w:t>
      </w:r>
    </w:p>
    <w:p w:rsidR="004A2727" w:rsidRDefault="00F4454D">
      <w:pPr>
        <w:ind w:left="120" w:right="1028"/>
      </w:pPr>
      <w:r>
        <w:rPr>
          <w:spacing w:val="1"/>
        </w:rPr>
        <w:t>[2</w:t>
      </w:r>
      <w:proofErr w:type="gramStart"/>
      <w:r>
        <w:t xml:space="preserve">] 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do</w:t>
      </w:r>
      <w:r>
        <w:rPr>
          <w:spacing w:val="-1"/>
        </w:rPr>
        <w:t>n</w:t>
      </w:r>
      <w:proofErr w:type="spellEnd"/>
      <w:proofErr w:type="gramEnd"/>
      <w:r>
        <w:t>,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rPr>
          <w:spacing w:val="1"/>
        </w:rPr>
        <w:t>.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 xml:space="preserve">. </w:t>
      </w:r>
      <w:r>
        <w:rPr>
          <w:spacing w:val="1"/>
        </w:rPr>
        <w:t>M</w:t>
      </w:r>
      <w:r>
        <w:t>a</w:t>
      </w:r>
      <w:r>
        <w:rPr>
          <w:spacing w:val="1"/>
        </w:rPr>
        <w:t>r</w:t>
      </w:r>
      <w:r>
        <w:t>li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9</w:t>
      </w:r>
      <w:r>
        <w:rPr>
          <w:spacing w:val="1"/>
        </w:rPr>
        <w:t>72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t>ll</w:t>
      </w:r>
      <w:r>
        <w:rPr>
          <w:spacing w:val="-1"/>
        </w:rPr>
        <w:t>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f</w:t>
      </w:r>
      <w:r>
        <w:t>ita</w:t>
      </w:r>
      <w:r>
        <w:rPr>
          <w:spacing w:val="1"/>
        </w:rPr>
        <w:t>b</w:t>
      </w:r>
      <w:r>
        <w:t>le?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2"/>
        </w:rPr>
        <w:t>s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>al,</w:t>
      </w:r>
      <w:r>
        <w:rPr>
          <w:spacing w:val="-5"/>
        </w:rPr>
        <w:t xml:space="preserve"> </w:t>
      </w:r>
      <w:r>
        <w:rPr>
          <w:spacing w:val="1"/>
        </w:rPr>
        <w:t>19(1)</w:t>
      </w:r>
      <w:r>
        <w:t>:</w:t>
      </w:r>
      <w:r>
        <w:rPr>
          <w:spacing w:val="-7"/>
        </w:rPr>
        <w:t xml:space="preserve"> </w:t>
      </w:r>
      <w:r>
        <w:rPr>
          <w:spacing w:val="1"/>
        </w:rPr>
        <w:t>9</w:t>
      </w:r>
      <w:r>
        <w:rPr>
          <w:spacing w:val="-1"/>
        </w:rPr>
        <w:t>-</w:t>
      </w:r>
      <w:r>
        <w:rPr>
          <w:spacing w:val="1"/>
        </w:rPr>
        <w:t>18</w:t>
      </w:r>
      <w:r>
        <w:t xml:space="preserve">. </w:t>
      </w:r>
      <w:r>
        <w:rPr>
          <w:spacing w:val="1"/>
        </w:rPr>
        <w:t>[3</w:t>
      </w:r>
      <w:proofErr w:type="gramStart"/>
      <w:r>
        <w:t xml:space="preserve">] 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h</w:t>
      </w:r>
      <w:r>
        <w:rPr>
          <w:spacing w:val="2"/>
        </w:rPr>
        <w:t>i</w:t>
      </w:r>
      <w:r>
        <w:t>ll</w:t>
      </w:r>
      <w:proofErr w:type="gramEnd"/>
      <w:r>
        <w:t>,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.</w:t>
      </w:r>
      <w:r>
        <w:rPr>
          <w:spacing w:val="-1"/>
        </w:rPr>
        <w:t>B</w:t>
      </w:r>
      <w:r>
        <w:rPr>
          <w:spacing w:val="1"/>
        </w:rPr>
        <w:t>.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1992</w:t>
      </w:r>
      <w:r>
        <w:t>.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E</w:t>
      </w:r>
      <w:r>
        <w:rPr>
          <w:spacing w:val="-1"/>
        </w:rPr>
        <w:t>nv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tal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it,</w:t>
      </w:r>
      <w:r>
        <w:rPr>
          <w:spacing w:val="-3"/>
        </w:rPr>
        <w:t xml:space="preserve"> </w:t>
      </w:r>
      <w:r>
        <w:rPr>
          <w:spacing w:val="1"/>
        </w:rPr>
        <w:t>6</w:t>
      </w:r>
      <w:r>
        <w:rPr>
          <w:spacing w:val="2"/>
        </w:rPr>
        <w:t>t</w:t>
      </w:r>
      <w:r>
        <w:t>h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d</w:t>
      </w:r>
      <w:r>
        <w:t>iti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k</w:t>
      </w:r>
      <w:r>
        <w:rPr>
          <w:spacing w:val="-1"/>
        </w:rPr>
        <w:t>v</w:t>
      </w:r>
      <w:r>
        <w:t>i</w:t>
      </w:r>
      <w:r>
        <w:rPr>
          <w:spacing w:val="2"/>
        </w:rPr>
        <w:t>l</w:t>
      </w:r>
      <w:r>
        <w:t>le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r</w:t>
      </w:r>
      <w:r>
        <w:rPr>
          <w:spacing w:val="-1"/>
        </w:rPr>
        <w:t>y</w:t>
      </w:r>
      <w:r>
        <w:t>la</w:t>
      </w:r>
      <w:r>
        <w:rPr>
          <w:spacing w:val="-1"/>
        </w:rPr>
        <w:t>n</w:t>
      </w:r>
      <w:r>
        <w:rPr>
          <w:spacing w:val="1"/>
        </w:rPr>
        <w:t>d</w:t>
      </w:r>
      <w:r>
        <w:t>: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1"/>
        </w:rPr>
        <w:t>n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ns</w:t>
      </w:r>
      <w:r>
        <w:rPr>
          <w:spacing w:val="2"/>
        </w:rPr>
        <w:t>t</w:t>
      </w:r>
      <w:r>
        <w:t>it</w:t>
      </w:r>
      <w:r>
        <w:rPr>
          <w:spacing w:val="-1"/>
        </w:rPr>
        <w:t>u</w:t>
      </w:r>
      <w:r>
        <w:t>te.</w:t>
      </w:r>
    </w:p>
    <w:p w:rsidR="004A2727" w:rsidRDefault="00F4454D">
      <w:pPr>
        <w:spacing w:line="220" w:lineRule="exact"/>
        <w:ind w:left="120"/>
      </w:pPr>
      <w:r>
        <w:rPr>
          <w:spacing w:val="1"/>
        </w:rPr>
        <w:t>[4</w:t>
      </w:r>
      <w:proofErr w:type="gramStart"/>
      <w:r>
        <w:t xml:space="preserve">] </w:t>
      </w:r>
      <w:r>
        <w:rPr>
          <w:spacing w:val="24"/>
        </w:rPr>
        <w:t xml:space="preserve"> </w:t>
      </w:r>
      <w:r>
        <w:rPr>
          <w:spacing w:val="-1"/>
        </w:rPr>
        <w:t>Ch</w:t>
      </w:r>
      <w:r>
        <w:rPr>
          <w:spacing w:val="2"/>
        </w:rPr>
        <w:t>i</w:t>
      </w:r>
      <w:r>
        <w:t>n</w:t>
      </w:r>
      <w:proofErr w:type="gramEnd"/>
      <w:r>
        <w:rPr>
          <w:spacing w:val="29"/>
        </w:rPr>
        <w:t xml:space="preserve"> </w:t>
      </w:r>
      <w:proofErr w:type="spellStart"/>
      <w:r>
        <w:t>F</w:t>
      </w:r>
      <w:r>
        <w:rPr>
          <w:spacing w:val="-1"/>
        </w:rPr>
        <w:t>u</w:t>
      </w:r>
      <w:r>
        <w:rPr>
          <w:spacing w:val="4"/>
        </w:rPr>
        <w:t>o</w:t>
      </w:r>
      <w:r>
        <w:rPr>
          <w:spacing w:val="-1"/>
        </w:rPr>
        <w:t>ng</w:t>
      </w:r>
      <w:proofErr w:type="spellEnd"/>
      <w:r>
        <w:t>,</w:t>
      </w:r>
      <w:r>
        <w:rPr>
          <w:spacing w:val="29"/>
        </w:rPr>
        <w:t xml:space="preserve"> </w:t>
      </w:r>
      <w:r>
        <w:t>C</w:t>
      </w:r>
      <w:r>
        <w:rPr>
          <w:spacing w:val="3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t>H.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bdu</w:t>
      </w:r>
      <w:r>
        <w:t>lla</w:t>
      </w:r>
      <w:r>
        <w:rPr>
          <w:spacing w:val="-1"/>
        </w:rPr>
        <w:t>h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2010</w:t>
      </w:r>
      <w:r>
        <w:t>.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t>SO</w:t>
      </w:r>
      <w:r>
        <w:rPr>
          <w:spacing w:val="31"/>
        </w:rPr>
        <w:t xml:space="preserve"> </w:t>
      </w:r>
      <w:r>
        <w:rPr>
          <w:spacing w:val="1"/>
        </w:rPr>
        <w:t>1400</w:t>
      </w:r>
      <w:r>
        <w:t>1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tal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</w:p>
    <w:p w:rsidR="004A2727" w:rsidRDefault="00F4454D">
      <w:pPr>
        <w:ind w:left="480"/>
      </w:pPr>
      <w:r>
        <w:rPr>
          <w:spacing w:val="2"/>
        </w:rPr>
        <w:t>S</w:t>
      </w:r>
      <w:r>
        <w:rPr>
          <w:spacing w:val="-4"/>
        </w:rPr>
        <w:t>y</w:t>
      </w:r>
      <w:r>
        <w:rPr>
          <w:spacing w:val="2"/>
        </w:rPr>
        <w:t>s</w:t>
      </w:r>
      <w:r>
        <w:t>t</w:t>
      </w:r>
      <w:r>
        <w:rPr>
          <w:spacing w:val="3"/>
        </w:rPr>
        <w:t>e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-1"/>
        </w:rPr>
        <w:t>m</w:t>
      </w:r>
      <w:r>
        <w:t>a</w:t>
      </w:r>
      <w:r>
        <w:rPr>
          <w:spacing w:val="1"/>
        </w:rPr>
        <w:t>nu</w:t>
      </w:r>
      <w:r>
        <w:rPr>
          <w:spacing w:val="-1"/>
        </w:rPr>
        <w:t>f</w:t>
      </w:r>
      <w:r>
        <w:t>ac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3"/>
        </w:rPr>
        <w:t>r</w:t>
      </w:r>
      <w:r>
        <w:rPr>
          <w:spacing w:val="-1"/>
        </w:rPr>
        <w:t>m</w:t>
      </w:r>
      <w:r>
        <w:t>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al</w:t>
      </w:r>
      <w:r>
        <w:rPr>
          <w:spacing w:val="3"/>
        </w:rPr>
        <w:t>a</w:t>
      </w:r>
      <w:r>
        <w:rPr>
          <w:spacing w:val="-1"/>
        </w:rPr>
        <w:t>ys</w:t>
      </w:r>
      <w:r>
        <w:t>ia,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3"/>
        </w:rPr>
        <w:t>a</w:t>
      </w:r>
      <w:r>
        <w:t>n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o</w:t>
      </w:r>
      <w:r>
        <w:t>cial</w:t>
      </w:r>
      <w:r>
        <w:rPr>
          <w:spacing w:val="-5"/>
        </w:rPr>
        <w:t xml:space="preserve"> </w:t>
      </w:r>
      <w:r>
        <w:t>S</w:t>
      </w:r>
      <w:r>
        <w:rPr>
          <w:spacing w:val="3"/>
        </w:rPr>
        <w:t>c</w:t>
      </w:r>
      <w:r>
        <w:t>ie</w:t>
      </w:r>
      <w:r>
        <w:rPr>
          <w:spacing w:val="-1"/>
        </w:rPr>
        <w:t>n</w:t>
      </w:r>
      <w:r>
        <w:t>ce,</w:t>
      </w:r>
      <w:r>
        <w:rPr>
          <w:spacing w:val="-6"/>
        </w:rPr>
        <w:t xml:space="preserve"> </w:t>
      </w:r>
      <w:r>
        <w:rPr>
          <w:spacing w:val="1"/>
        </w:rPr>
        <w:t>6(3)</w:t>
      </w:r>
      <w:r>
        <w:t>: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0</w:t>
      </w:r>
      <w:r>
        <w:rPr>
          <w:spacing w:val="1"/>
        </w:rPr>
        <w:t>0</w:t>
      </w:r>
      <w:r>
        <w:rPr>
          <w:spacing w:val="-1"/>
        </w:rPr>
        <w:t>-</w:t>
      </w:r>
      <w:r>
        <w:rPr>
          <w:spacing w:val="1"/>
        </w:rPr>
        <w:t>107</w:t>
      </w:r>
      <w:r>
        <w:t>.</w:t>
      </w:r>
    </w:p>
    <w:p w:rsidR="004A2727" w:rsidRDefault="00F4454D">
      <w:pPr>
        <w:ind w:left="120" w:right="166"/>
      </w:pPr>
      <w:r>
        <w:rPr>
          <w:spacing w:val="1"/>
        </w:rPr>
        <w:t>[5</w:t>
      </w:r>
      <w:proofErr w:type="gramStart"/>
      <w:r>
        <w:t xml:space="preserve">] </w:t>
      </w:r>
      <w:r>
        <w:rPr>
          <w:spacing w:val="24"/>
        </w:rPr>
        <w:t xml:space="preserve"> </w:t>
      </w:r>
      <w:proofErr w:type="spellStart"/>
      <w:r>
        <w:t>Ditte</w:t>
      </w:r>
      <w:r>
        <w:rPr>
          <w:spacing w:val="1"/>
        </w:rPr>
        <w:t>n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f</w:t>
      </w:r>
      <w:r>
        <w:t>e</w:t>
      </w:r>
      <w:r>
        <w:rPr>
          <w:spacing w:val="1"/>
        </w:rPr>
        <w:t>r</w:t>
      </w:r>
      <w:proofErr w:type="spellEnd"/>
      <w:proofErr w:type="gramEnd"/>
      <w:r>
        <w:t>,</w:t>
      </w:r>
      <w:r>
        <w:rPr>
          <w:spacing w:val="-9"/>
        </w:rPr>
        <w:t xml:space="preserve"> </w:t>
      </w:r>
      <w:r>
        <w:rPr>
          <w:spacing w:val="1"/>
        </w:rPr>
        <w:t>M.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1995</w:t>
      </w:r>
      <w:r>
        <w:t>.</w:t>
      </w:r>
      <w:r>
        <w:rPr>
          <w:spacing w:val="-3"/>
        </w:rPr>
        <w:t xml:space="preserve"> </w:t>
      </w:r>
      <w:proofErr w:type="gramStart"/>
      <w:r>
        <w:rPr>
          <w:spacing w:val="1"/>
        </w:rPr>
        <w:t>E</w:t>
      </w:r>
      <w:r>
        <w:rPr>
          <w:spacing w:val="-1"/>
        </w:rPr>
        <w:t>nv</w:t>
      </w:r>
      <w:r>
        <w:t>i</w:t>
      </w:r>
      <w:r>
        <w:rPr>
          <w:spacing w:val="1"/>
        </w:rPr>
        <w:t>ron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tal</w:t>
      </w:r>
      <w:r>
        <w:rPr>
          <w:spacing w:val="-12"/>
        </w:rPr>
        <w:t xml:space="preserve"> </w:t>
      </w:r>
      <w:r>
        <w:t>acc</w:t>
      </w:r>
      <w:r>
        <w:rPr>
          <w:spacing w:val="4"/>
        </w:rPr>
        <w:t>o</w:t>
      </w:r>
      <w:r>
        <w:rPr>
          <w:spacing w:val="-1"/>
        </w:rPr>
        <w:t>un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</w:t>
      </w:r>
      <w:r>
        <w:rPr>
          <w:spacing w:val="2"/>
        </w:rPr>
        <w:t>i</w:t>
      </w:r>
      <w:r>
        <w:rPr>
          <w:spacing w:val="-1"/>
        </w:rPr>
        <w:t>ng</w:t>
      </w:r>
      <w:r>
        <w:t>.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t>ial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>al,</w:t>
      </w:r>
      <w:r>
        <w:rPr>
          <w:spacing w:val="-5"/>
        </w:rPr>
        <w:t xml:space="preserve"> </w:t>
      </w:r>
      <w:r>
        <w:rPr>
          <w:spacing w:val="1"/>
        </w:rPr>
        <w:t>10(8)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4</w:t>
      </w:r>
      <w:r>
        <w:rPr>
          <w:spacing w:val="1"/>
        </w:rPr>
        <w:t>0</w:t>
      </w:r>
      <w:r>
        <w:rPr>
          <w:spacing w:val="-1"/>
        </w:rPr>
        <w:t>-</w:t>
      </w:r>
      <w:r>
        <w:rPr>
          <w:spacing w:val="1"/>
        </w:rPr>
        <w:t>51</w:t>
      </w:r>
      <w:r>
        <w:t xml:space="preserve">. </w:t>
      </w:r>
      <w:r>
        <w:rPr>
          <w:spacing w:val="1"/>
        </w:rPr>
        <w:t>[6</w:t>
      </w:r>
      <w:proofErr w:type="gramStart"/>
      <w:r>
        <w:t xml:space="preserve">] 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tal</w:t>
      </w:r>
      <w:proofErr w:type="gramEnd"/>
      <w:r>
        <w:rPr>
          <w:spacing w:val="-12"/>
        </w:rPr>
        <w:t xml:space="preserve"> </w:t>
      </w:r>
      <w:r>
        <w:rPr>
          <w:spacing w:val="3"/>
        </w:rPr>
        <w:t>Q</w:t>
      </w:r>
      <w:r>
        <w:rPr>
          <w:spacing w:val="-1"/>
        </w:rPr>
        <w:t>u</w:t>
      </w:r>
      <w:r>
        <w:t>ali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ct</w:t>
      </w:r>
      <w:r>
        <w:rPr>
          <w:spacing w:val="-3"/>
        </w:rPr>
        <w:t xml:space="preserve"> </w:t>
      </w:r>
      <w:r>
        <w:rPr>
          <w:spacing w:val="1"/>
        </w:rPr>
        <w:t>127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19</w:t>
      </w:r>
      <w:r>
        <w:rPr>
          <w:spacing w:val="-1"/>
        </w:rPr>
        <w:t>7</w:t>
      </w:r>
      <w:r>
        <w:rPr>
          <w:spacing w:val="1"/>
        </w:rPr>
        <w:t>4</w:t>
      </w:r>
      <w:r>
        <w:t>.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L</w:t>
      </w:r>
      <w:r>
        <w:rPr>
          <w:spacing w:val="3"/>
        </w:rPr>
        <w:t>a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al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s</w:t>
      </w:r>
      <w:r>
        <w:t>i</w:t>
      </w:r>
      <w:r>
        <w:rPr>
          <w:spacing w:val="3"/>
        </w:rPr>
        <w:t>a</w:t>
      </w:r>
      <w:r>
        <w:t>.</w:t>
      </w:r>
      <w:proofErr w:type="gramEnd"/>
    </w:p>
    <w:p w:rsidR="004A2727" w:rsidRDefault="00F4454D">
      <w:pPr>
        <w:ind w:left="120"/>
      </w:pPr>
      <w:r>
        <w:rPr>
          <w:spacing w:val="1"/>
        </w:rPr>
        <w:t>[7</w:t>
      </w:r>
      <w:proofErr w:type="gramStart"/>
      <w:r>
        <w:t xml:space="preserve">] </w:t>
      </w:r>
      <w:r>
        <w:rPr>
          <w:spacing w:val="24"/>
        </w:rPr>
        <w:t xml:space="preserve"> </w:t>
      </w:r>
      <w:r>
        <w:t>Hilla</w:t>
      </w:r>
      <w:r>
        <w:rPr>
          <w:spacing w:val="3"/>
        </w:rPr>
        <w:t>r</w:t>
      </w:r>
      <w:r>
        <w:rPr>
          <w:spacing w:val="-4"/>
        </w:rPr>
        <w:t>y</w:t>
      </w:r>
      <w:proofErr w:type="gramEnd"/>
      <w:r>
        <w:t>,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.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1998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nv</w:t>
      </w:r>
      <w:r>
        <w:t>i</w:t>
      </w:r>
      <w:r>
        <w:rPr>
          <w:spacing w:val="1"/>
        </w:rPr>
        <w:t>ron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tal</w:t>
      </w:r>
      <w:r>
        <w:rPr>
          <w:spacing w:val="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</w:t>
      </w:r>
      <w:r>
        <w:rPr>
          <w:spacing w:val="2"/>
        </w:rPr>
        <w:t>i</w:t>
      </w:r>
      <w:r>
        <w:rPr>
          <w:spacing w:val="-1"/>
        </w:rPr>
        <w:t>ng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1"/>
        </w:rPr>
        <w:t>p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15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2"/>
        </w:rPr>
        <w:t>t</w:t>
      </w:r>
      <w:r>
        <w:rPr>
          <w:spacing w:val="1"/>
        </w:rPr>
        <w:t>hod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4"/>
        </w:rPr>
        <w:t>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In</w:t>
      </w:r>
      <w:r>
        <w:t>te</w:t>
      </w:r>
      <w:r>
        <w:rPr>
          <w:spacing w:val="1"/>
        </w:rPr>
        <w:t>rn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9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>al</w:t>
      </w:r>
      <w:r>
        <w:rPr>
          <w:spacing w:val="13"/>
        </w:rPr>
        <w:t xml:space="preserve"> </w:t>
      </w:r>
      <w:r>
        <w:rPr>
          <w:spacing w:val="4"/>
        </w:rPr>
        <w:t>o</w:t>
      </w:r>
      <w:r>
        <w:t>f</w:t>
      </w:r>
    </w:p>
    <w:p w:rsidR="004A2727" w:rsidRDefault="00F4454D">
      <w:pPr>
        <w:spacing w:line="220" w:lineRule="exact"/>
        <w:ind w:left="480"/>
      </w:pP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</w:t>
      </w:r>
      <w:r>
        <w:rPr>
          <w:spacing w:val="2"/>
        </w:rPr>
        <w:t>i</w:t>
      </w:r>
      <w:r>
        <w:rPr>
          <w:spacing w:val="-1"/>
        </w:rPr>
        <w:t>ng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2(1)</w:t>
      </w:r>
      <w:r>
        <w:t>:</w:t>
      </w:r>
      <w:r>
        <w:rPr>
          <w:spacing w:val="-4"/>
        </w:rPr>
        <w:t xml:space="preserve"> </w:t>
      </w:r>
      <w:r>
        <w:rPr>
          <w:spacing w:val="1"/>
        </w:rPr>
        <w:t>71</w:t>
      </w:r>
      <w:r>
        <w:rPr>
          <w:spacing w:val="-1"/>
        </w:rPr>
        <w:t>-</w:t>
      </w:r>
      <w:r>
        <w:rPr>
          <w:spacing w:val="1"/>
        </w:rPr>
        <w:t>85</w:t>
      </w:r>
      <w:r>
        <w:t>.</w:t>
      </w:r>
    </w:p>
    <w:p w:rsidR="004A2727" w:rsidRDefault="00F4454D">
      <w:pPr>
        <w:ind w:left="480" w:right="82" w:hanging="360"/>
        <w:jc w:val="both"/>
      </w:pPr>
      <w:r>
        <w:rPr>
          <w:spacing w:val="1"/>
        </w:rPr>
        <w:t>[8</w:t>
      </w:r>
      <w:proofErr w:type="gramStart"/>
      <w:r>
        <w:t xml:space="preserve">] 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ati</w:t>
      </w:r>
      <w:r>
        <w:rPr>
          <w:spacing w:val="4"/>
        </w:rPr>
        <w:t>o</w:t>
      </w:r>
      <w:r>
        <w:rPr>
          <w:spacing w:val="-1"/>
        </w:rPr>
        <w:t>n</w:t>
      </w:r>
      <w:r>
        <w:t>al</w:t>
      </w:r>
      <w:proofErr w:type="gramEnd"/>
      <w:r>
        <w:rPr>
          <w:spacing w:val="1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acti</w:t>
      </w:r>
      <w:r>
        <w:rPr>
          <w:spacing w:val="3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t>ittee,</w:t>
      </w:r>
      <w:r>
        <w:rPr>
          <w:spacing w:val="18"/>
        </w:rPr>
        <w:t xml:space="preserve"> </w:t>
      </w:r>
      <w:r>
        <w:rPr>
          <w:spacing w:val="1"/>
        </w:rPr>
        <w:t>1995</w:t>
      </w:r>
      <w:r>
        <w:t>.</w:t>
      </w:r>
      <w:r>
        <w:rPr>
          <w:spacing w:val="23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f</w:t>
      </w:r>
      <w:r>
        <w:t>e</w:t>
      </w:r>
      <w:r>
        <w:rPr>
          <w:spacing w:val="-1"/>
        </w:rPr>
        <w:t>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t>i</w:t>
      </w:r>
      <w:r>
        <w:rPr>
          <w:spacing w:val="1"/>
        </w:rPr>
        <w:t>ron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16"/>
        </w:rPr>
        <w:t xml:space="preserve"> </w:t>
      </w:r>
      <w:r>
        <w:t>N</w:t>
      </w:r>
      <w:r>
        <w:rPr>
          <w:spacing w:val="3"/>
        </w:rPr>
        <w:t>e</w:t>
      </w:r>
      <w:r>
        <w:t>w</w:t>
      </w:r>
      <w:r>
        <w:rPr>
          <w:spacing w:val="21"/>
        </w:rPr>
        <w:t xml:space="preserve"> </w:t>
      </w:r>
      <w:r>
        <w:t>Y</w:t>
      </w:r>
      <w:r>
        <w:rPr>
          <w:spacing w:val="1"/>
        </w:rPr>
        <w:t>or</w:t>
      </w:r>
      <w:r>
        <w:rPr>
          <w:spacing w:val="-1"/>
        </w:rPr>
        <w:t>k</w:t>
      </w:r>
      <w:r>
        <w:t>, US.</w:t>
      </w:r>
      <w:proofErr w:type="gramEnd"/>
      <w:r>
        <w:rPr>
          <w:spacing w:val="-2"/>
        </w:rPr>
        <w:t xml:space="preserve"> </w:t>
      </w:r>
      <w:proofErr w:type="gramStart"/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ati</w:t>
      </w:r>
      <w:r>
        <w:rPr>
          <w:spacing w:val="4"/>
        </w:rPr>
        <w:t>o</w:t>
      </w:r>
      <w:r>
        <w:rPr>
          <w:spacing w:val="-1"/>
        </w:rPr>
        <w:t>n</w:t>
      </w:r>
      <w:r>
        <w:t>al</w:t>
      </w:r>
      <w:r>
        <w:rPr>
          <w:spacing w:val="-10"/>
        </w:rPr>
        <w:t xml:space="preserve"> </w:t>
      </w:r>
      <w:r>
        <w:t>Fe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t>Acc</w:t>
      </w:r>
      <w:r>
        <w:rPr>
          <w:spacing w:val="1"/>
        </w:rPr>
        <w:t>ou</w:t>
      </w:r>
      <w:r>
        <w:rPr>
          <w:spacing w:val="-1"/>
        </w:rPr>
        <w:t>n</w:t>
      </w:r>
      <w:r>
        <w:t>t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.</w:t>
      </w:r>
      <w:proofErr w:type="gramEnd"/>
    </w:p>
    <w:p w:rsidR="004A2727" w:rsidRDefault="00F4454D">
      <w:pPr>
        <w:ind w:left="120"/>
      </w:pPr>
      <w:r>
        <w:rPr>
          <w:spacing w:val="1"/>
        </w:rPr>
        <w:t>[9</w:t>
      </w:r>
      <w:proofErr w:type="gramStart"/>
      <w:r>
        <w:t xml:space="preserve">] 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ati</w:t>
      </w:r>
      <w:r>
        <w:rPr>
          <w:spacing w:val="4"/>
        </w:rPr>
        <w:t>o</w:t>
      </w:r>
      <w:r>
        <w:rPr>
          <w:spacing w:val="-1"/>
        </w:rPr>
        <w:t>n</w:t>
      </w:r>
      <w:r>
        <w:t>al</w:t>
      </w:r>
      <w:proofErr w:type="gramEnd"/>
      <w:r>
        <w:rPr>
          <w:spacing w:val="-10"/>
        </w:rPr>
        <w:t xml:space="preserve"> </w:t>
      </w:r>
      <w:r>
        <w:t>St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nv</w:t>
      </w:r>
      <w:r>
        <w:t>i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1"/>
        </w:rPr>
        <w:t>n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t,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SO</w:t>
      </w:r>
      <w:r>
        <w:rPr>
          <w:spacing w:val="-2"/>
        </w:rPr>
        <w:t xml:space="preserve"> </w:t>
      </w:r>
      <w:r>
        <w:rPr>
          <w:spacing w:val="1"/>
        </w:rPr>
        <w:t>14001</w:t>
      </w:r>
      <w:r>
        <w:t>:</w:t>
      </w:r>
      <w:r>
        <w:rPr>
          <w:spacing w:val="1"/>
        </w:rPr>
        <w:t>20</w:t>
      </w:r>
      <w:r>
        <w:rPr>
          <w:spacing w:val="-1"/>
        </w:rPr>
        <w:t>15</w:t>
      </w:r>
      <w:r>
        <w:t>.</w:t>
      </w:r>
    </w:p>
    <w:p w:rsidR="004A2727" w:rsidRDefault="00F4454D">
      <w:pPr>
        <w:ind w:left="120"/>
      </w:pPr>
      <w:r>
        <w:rPr>
          <w:spacing w:val="1"/>
          <w:w w:val="99"/>
        </w:rPr>
        <w:t>[10</w:t>
      </w:r>
      <w:r>
        <w:rPr>
          <w:w w:val="99"/>
        </w:rPr>
        <w:t>]</w:t>
      </w:r>
      <w:r>
        <w:rPr>
          <w:spacing w:val="-25"/>
        </w:rPr>
        <w:t xml:space="preserve"> </w:t>
      </w:r>
      <w:r>
        <w:rPr>
          <w:spacing w:val="-2"/>
        </w:rPr>
        <w:t>L</w:t>
      </w:r>
      <w:r>
        <w:t>ee,</w:t>
      </w:r>
      <w:r>
        <w:rPr>
          <w:spacing w:val="19"/>
        </w:rPr>
        <w:t xml:space="preserve"> </w:t>
      </w:r>
      <w:r>
        <w:rPr>
          <w:spacing w:val="1"/>
        </w:rPr>
        <w:t>M.</w:t>
      </w:r>
      <w:r>
        <w:t>,</w:t>
      </w:r>
      <w:r>
        <w:rPr>
          <w:spacing w:val="20"/>
        </w:rPr>
        <w:t xml:space="preserve"> </w:t>
      </w:r>
      <w:r>
        <w:t>H.</w:t>
      </w:r>
      <w:r>
        <w:rPr>
          <w:spacing w:val="21"/>
        </w:rPr>
        <w:t xml:space="preserve"> </w:t>
      </w:r>
      <w:proofErr w:type="spellStart"/>
      <w:r>
        <w:t>Ha</w:t>
      </w:r>
      <w:r>
        <w:rPr>
          <w:spacing w:val="1"/>
        </w:rPr>
        <w:t>ro</w:t>
      </w:r>
      <w:r>
        <w:rPr>
          <w:spacing w:val="-1"/>
        </w:rPr>
        <w:t>n</w:t>
      </w:r>
      <w:proofErr w:type="spellEnd"/>
      <w:r>
        <w:t>,</w:t>
      </w:r>
      <w:r>
        <w:rPr>
          <w:spacing w:val="17"/>
        </w:rPr>
        <w:t xml:space="preserve"> </w:t>
      </w:r>
      <w:r>
        <w:rPr>
          <w:spacing w:val="1"/>
        </w:rPr>
        <w:t>M.</w:t>
      </w:r>
      <w:r>
        <w:t>H.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Ch</w:t>
      </w:r>
      <w:r>
        <w:t>e</w:t>
      </w:r>
      <w:proofErr w:type="spellEnd"/>
      <w:r>
        <w:rPr>
          <w:spacing w:val="19"/>
        </w:rPr>
        <w:t xml:space="preserve"> </w:t>
      </w:r>
      <w:proofErr w:type="spellStart"/>
      <w:r>
        <w:t>Haat</w:t>
      </w:r>
      <w:proofErr w:type="spellEnd"/>
      <w:r>
        <w:t>,</w:t>
      </w:r>
      <w:r>
        <w:rPr>
          <w:spacing w:val="19"/>
        </w:rPr>
        <w:t xml:space="preserve"> </w:t>
      </w:r>
      <w:r>
        <w:t>N.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Z</w:t>
      </w:r>
      <w:r>
        <w:t>ai</w:t>
      </w:r>
      <w:r>
        <w:rPr>
          <w:spacing w:val="-1"/>
        </w:rPr>
        <w:t>n</w:t>
      </w:r>
      <w:r>
        <w:t>i</w:t>
      </w:r>
      <w:proofErr w:type="spellEnd"/>
      <w:r>
        <w:t>,</w:t>
      </w:r>
      <w:r>
        <w:rPr>
          <w:spacing w:val="18"/>
        </w:rPr>
        <w:t xml:space="preserve"> </w:t>
      </w:r>
      <w:r>
        <w:rPr>
          <w:spacing w:val="1"/>
        </w:rPr>
        <w:t>T.</w:t>
      </w:r>
      <w:r>
        <w:t>S.</w:t>
      </w:r>
      <w:r>
        <w:rPr>
          <w:spacing w:val="20"/>
        </w:rPr>
        <w:t xml:space="preserve"> </w:t>
      </w:r>
      <w:r>
        <w:t>Yi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.</w:t>
      </w:r>
      <w:r>
        <w:rPr>
          <w:spacing w:val="-1"/>
        </w:rPr>
        <w:t>C</w:t>
      </w:r>
      <w:r>
        <w:t>.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ee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M.</w:t>
      </w:r>
      <w:r>
        <w:t>F.</w:t>
      </w:r>
      <w:r>
        <w:rPr>
          <w:spacing w:val="19"/>
        </w:rPr>
        <w:t xml:space="preserve"> </w:t>
      </w:r>
      <w:proofErr w:type="spellStart"/>
      <w:r>
        <w:t>Na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proofErr w:type="spellEnd"/>
      <w:r>
        <w:t>,</w:t>
      </w:r>
      <w:r>
        <w:rPr>
          <w:spacing w:val="18"/>
        </w:rPr>
        <w:t xml:space="preserve"> </w:t>
      </w:r>
      <w:r>
        <w:rPr>
          <w:spacing w:val="1"/>
        </w:rPr>
        <w:t>2009</w:t>
      </w:r>
      <w:r>
        <w:t>.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ci</w:t>
      </w:r>
      <w:r>
        <w:rPr>
          <w:spacing w:val="1"/>
        </w:rPr>
        <w:t>p</w:t>
      </w:r>
      <w:r>
        <w:t>les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4A2727" w:rsidRDefault="00F4454D">
      <w:pPr>
        <w:ind w:left="480"/>
      </w:pPr>
      <w:proofErr w:type="gram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por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15"/>
        </w:rPr>
        <w:t xml:space="preserve"> </w:t>
      </w:r>
      <w:r>
        <w:rPr>
          <w:spacing w:val="1"/>
        </w:rPr>
        <w:t>I</w:t>
      </w:r>
      <w:r>
        <w:rPr>
          <w:spacing w:val="2"/>
        </w:rPr>
        <w:t>ss</w:t>
      </w:r>
      <w:r>
        <w:rPr>
          <w:spacing w:val="-1"/>
        </w:rPr>
        <w:t>u</w:t>
      </w:r>
      <w:r>
        <w:t>es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rn</w:t>
      </w:r>
      <w:r>
        <w:t>al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</w:t>
      </w:r>
      <w:r>
        <w:rPr>
          <w:spacing w:val="2"/>
        </w:rPr>
        <w:t>i</w:t>
      </w:r>
      <w:r>
        <w:rPr>
          <w:spacing w:val="-1"/>
        </w:rPr>
        <w:t>ng</w:t>
      </w:r>
      <w:r>
        <w:t>.</w:t>
      </w:r>
      <w:proofErr w:type="gramEnd"/>
      <w:r>
        <w:rPr>
          <w:spacing w:val="-7"/>
        </w:rPr>
        <w:t xml:space="preserve"> </w:t>
      </w:r>
      <w:proofErr w:type="spellStart"/>
      <w:proofErr w:type="gramStart"/>
      <w:r>
        <w:rPr>
          <w:spacing w:val="1"/>
        </w:rPr>
        <w:t>M</w:t>
      </w:r>
      <w:r>
        <w:t>cG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2"/>
        </w:rPr>
        <w:t>w</w:t>
      </w:r>
      <w:r>
        <w:rPr>
          <w:spacing w:val="3"/>
        </w:rPr>
        <w:t>H</w:t>
      </w:r>
      <w:r>
        <w:t>ill</w:t>
      </w:r>
      <w:proofErr w:type="spellEnd"/>
      <w:r>
        <w:t>.</w:t>
      </w:r>
      <w:proofErr w:type="gramEnd"/>
    </w:p>
    <w:p w:rsidR="004A2727" w:rsidRDefault="00F4454D">
      <w:pPr>
        <w:spacing w:line="220" w:lineRule="exact"/>
        <w:ind w:left="120"/>
      </w:pPr>
      <w:r>
        <w:rPr>
          <w:spacing w:val="1"/>
          <w:w w:val="99"/>
        </w:rPr>
        <w:t>[11</w:t>
      </w:r>
      <w:r>
        <w:rPr>
          <w:w w:val="99"/>
        </w:rPr>
        <w:t>]</w:t>
      </w:r>
      <w:r>
        <w:rPr>
          <w:spacing w:val="-25"/>
        </w:rPr>
        <w:t xml:space="preserve"> </w:t>
      </w:r>
      <w:proofErr w:type="spellStart"/>
      <w:r>
        <w:rPr>
          <w:spacing w:val="1"/>
        </w:rPr>
        <w:t>M</w:t>
      </w:r>
      <w:r>
        <w:t>alt</w:t>
      </w:r>
      <w:r>
        <w:rPr>
          <w:spacing w:val="4"/>
        </w:rPr>
        <w:t>b</w:t>
      </w:r>
      <w:r>
        <w:rPr>
          <w:spacing w:val="-4"/>
        </w:rPr>
        <w:t>y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rPr>
          <w:spacing w:val="1"/>
        </w:rPr>
        <w:t>.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9</w:t>
      </w:r>
      <w:r>
        <w:rPr>
          <w:spacing w:val="1"/>
        </w:rPr>
        <w:t>95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nv</w:t>
      </w:r>
      <w:r>
        <w:t>i</w:t>
      </w:r>
      <w:r>
        <w:rPr>
          <w:spacing w:val="1"/>
        </w:rPr>
        <w:t>ron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al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it: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actice</w:t>
      </w:r>
      <w:r>
        <w:rPr>
          <w:spacing w:val="-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t>ial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>al,</w:t>
      </w:r>
      <w:r>
        <w:rPr>
          <w:spacing w:val="-5"/>
        </w:rPr>
        <w:t xml:space="preserve"> </w:t>
      </w:r>
      <w:r>
        <w:rPr>
          <w:spacing w:val="1"/>
        </w:rPr>
        <w:t>10(8)</w:t>
      </w:r>
      <w:r>
        <w:t>:</w:t>
      </w:r>
      <w:r>
        <w:rPr>
          <w:spacing w:val="-7"/>
        </w:rPr>
        <w:t xml:space="preserve"> </w:t>
      </w:r>
      <w:r>
        <w:rPr>
          <w:spacing w:val="1"/>
        </w:rPr>
        <w:t>15</w:t>
      </w:r>
      <w:r>
        <w:rPr>
          <w:spacing w:val="-1"/>
        </w:rPr>
        <w:t>-</w:t>
      </w:r>
      <w:r>
        <w:rPr>
          <w:spacing w:val="1"/>
        </w:rPr>
        <w:t>26</w:t>
      </w:r>
      <w:r>
        <w:t>.</w:t>
      </w:r>
    </w:p>
    <w:p w:rsidR="004A2727" w:rsidRDefault="00F4454D">
      <w:pPr>
        <w:ind w:left="120"/>
      </w:pPr>
      <w:r>
        <w:rPr>
          <w:spacing w:val="1"/>
          <w:w w:val="99"/>
        </w:rPr>
        <w:t>[12</w:t>
      </w:r>
      <w:r>
        <w:rPr>
          <w:w w:val="99"/>
        </w:rPr>
        <w:t>]</w:t>
      </w:r>
      <w:r>
        <w:rPr>
          <w:spacing w:val="-25"/>
        </w:rPr>
        <w:t xml:space="preserve"> </w:t>
      </w:r>
      <w:proofErr w:type="spellStart"/>
      <w:r>
        <w:t>Na</w:t>
      </w:r>
      <w:r>
        <w:rPr>
          <w:spacing w:val="1"/>
        </w:rPr>
        <w:t>r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proofErr w:type="spellEnd"/>
      <w:r>
        <w:t>,</w:t>
      </w:r>
      <w:r>
        <w:rPr>
          <w:spacing w:val="24"/>
        </w:rPr>
        <w:t xml:space="preserve"> </w:t>
      </w:r>
      <w:r>
        <w:rPr>
          <w:spacing w:val="2"/>
        </w:rPr>
        <w:t>J</w:t>
      </w:r>
      <w:r>
        <w:rPr>
          <w:spacing w:val="1"/>
        </w:rPr>
        <w:t>.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19</w:t>
      </w:r>
      <w:r>
        <w:rPr>
          <w:spacing w:val="-1"/>
        </w:rPr>
        <w:t>7</w:t>
      </w:r>
      <w:r>
        <w:rPr>
          <w:spacing w:val="1"/>
        </w:rPr>
        <w:t>1</w:t>
      </w:r>
      <w:r>
        <w:t>.</w:t>
      </w:r>
      <w:r>
        <w:rPr>
          <w:spacing w:val="25"/>
        </w:rPr>
        <w:t xml:space="preserve"> </w:t>
      </w:r>
      <w:proofErr w:type="gramStart"/>
      <w:r>
        <w:rPr>
          <w:spacing w:val="-1"/>
        </w:rPr>
        <w:t>R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rPr>
          <w:spacing w:val="1"/>
        </w:rPr>
        <w:t>pon</w:t>
      </w:r>
      <w:r>
        <w:rPr>
          <w:spacing w:val="-1"/>
        </w:rPr>
        <w:t>s</w:t>
      </w:r>
      <w:r>
        <w:t>es</w:t>
      </w:r>
      <w:r>
        <w:rPr>
          <w:spacing w:val="2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e</w:t>
      </w:r>
      <w:r>
        <w:rPr>
          <w:spacing w:val="-1"/>
        </w:rPr>
        <w:t>x</w:t>
      </w:r>
      <w:r>
        <w:t>te</w:t>
      </w:r>
      <w:r>
        <w:rPr>
          <w:spacing w:val="3"/>
        </w:rPr>
        <w:t>r</w:t>
      </w:r>
      <w:r>
        <w:rPr>
          <w:spacing w:val="-1"/>
        </w:rPr>
        <w:t>n</w:t>
      </w:r>
      <w:r>
        <w:t>al</w:t>
      </w:r>
      <w:r>
        <w:rPr>
          <w:spacing w:val="23"/>
        </w:rPr>
        <w:t xml:space="preserve"> </w:t>
      </w:r>
      <w:r>
        <w:rPr>
          <w:spacing w:val="3"/>
        </w:rPr>
        <w:t>e</w:t>
      </w:r>
      <w:r>
        <w:rPr>
          <w:spacing w:val="1"/>
        </w:rPr>
        <w:t>f</w:t>
      </w:r>
      <w:r>
        <w:rPr>
          <w:spacing w:val="-1"/>
        </w:rPr>
        <w:t>f</w:t>
      </w:r>
      <w:r>
        <w:t>ect</w:t>
      </w:r>
      <w:r>
        <w:rPr>
          <w:spacing w:val="-1"/>
        </w:rPr>
        <w:t>s</w:t>
      </w:r>
      <w:r>
        <w:t>.</w:t>
      </w:r>
      <w:proofErr w:type="gramEnd"/>
      <w:r>
        <w:rPr>
          <w:spacing w:val="24"/>
        </w:rPr>
        <w:t xml:space="preserve"> </w:t>
      </w:r>
      <w:r>
        <w:t>Aca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1"/>
        </w:rPr>
        <w:t>m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>al,</w:t>
      </w:r>
    </w:p>
    <w:p w:rsidR="004A2727" w:rsidRDefault="00F4454D">
      <w:pPr>
        <w:ind w:left="480"/>
      </w:pPr>
      <w:r>
        <w:rPr>
          <w:spacing w:val="1"/>
        </w:rPr>
        <w:t>14(1)</w:t>
      </w:r>
      <w:r>
        <w:t>:</w:t>
      </w:r>
      <w:r>
        <w:rPr>
          <w:spacing w:val="-7"/>
        </w:rPr>
        <w:t xml:space="preserve"> </w:t>
      </w:r>
      <w:r>
        <w:rPr>
          <w:spacing w:val="1"/>
        </w:rPr>
        <w:t>99</w:t>
      </w:r>
      <w:r>
        <w:rPr>
          <w:spacing w:val="-1"/>
        </w:rPr>
        <w:t>-</w:t>
      </w:r>
      <w:r>
        <w:rPr>
          <w:spacing w:val="1"/>
        </w:rPr>
        <w:t>11</w:t>
      </w:r>
      <w:r>
        <w:rPr>
          <w:spacing w:val="-1"/>
        </w:rPr>
        <w:t>5</w:t>
      </w:r>
      <w:r>
        <w:t>.</w:t>
      </w:r>
    </w:p>
    <w:p w:rsidR="004A2727" w:rsidRDefault="004A2727">
      <w:pPr>
        <w:ind w:left="480"/>
      </w:pPr>
    </w:p>
    <w:sectPr w:rsidR="004A2727">
      <w:headerReference w:type="default" r:id="rId11"/>
      <w:pgSz w:w="11900" w:h="16840"/>
      <w:pgMar w:top="740" w:right="1320" w:bottom="280" w:left="1320" w:header="55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4D" w:rsidRDefault="00F4454D">
      <w:r>
        <w:separator/>
      </w:r>
    </w:p>
  </w:endnote>
  <w:endnote w:type="continuationSeparator" w:id="0">
    <w:p w:rsidR="00F4454D" w:rsidRDefault="00F4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4D" w:rsidRDefault="00F4454D">
      <w:r>
        <w:separator/>
      </w:r>
    </w:p>
  </w:footnote>
  <w:footnote w:type="continuationSeparator" w:id="0">
    <w:p w:rsidR="00F4454D" w:rsidRDefault="00F44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27" w:rsidRDefault="00F4454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pt;margin-top:35.5pt;width:9pt;height:11.95pt;z-index:-1064;mso-position-horizontal-relative:page;mso-position-vertical-relative:page" filled="f" stroked="f">
          <v:textbox inset="0,0,0,0">
            <w:txbxContent>
              <w:p w:rsidR="004A2727" w:rsidRDefault="00F4454D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3160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41.15pt;margin-top:36.3pt;width:129.85pt;height:11pt;z-index:-1063;mso-position-horizontal-relative:page;mso-position-vertical-relative:page" filled="f" stroked="f">
          <v:textbox inset="0,0,0,0">
            <w:txbxContent>
              <w:p w:rsidR="004A2727" w:rsidRDefault="00F4454D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  <w:r>
                  <w:rPr>
                    <w:spacing w:val="-1"/>
                    <w:sz w:val="18"/>
                    <w:szCs w:val="18"/>
                  </w:rPr>
                  <w:t>b</w:t>
                </w:r>
                <w:r>
                  <w:rPr>
                    <w:spacing w:val="1"/>
                    <w:sz w:val="18"/>
                    <w:szCs w:val="18"/>
                  </w:rPr>
                  <w:t>d</w:t>
                </w:r>
                <w:r>
                  <w:rPr>
                    <w:spacing w:val="-1"/>
                    <w:sz w:val="18"/>
                    <w:szCs w:val="18"/>
                  </w:rPr>
                  <w:t>u</w:t>
                </w:r>
                <w:r>
                  <w:rPr>
                    <w:sz w:val="18"/>
                    <w:szCs w:val="18"/>
                  </w:rPr>
                  <w:t>l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H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pacing w:val="-3"/>
                    <w:sz w:val="18"/>
                    <w:szCs w:val="18"/>
                  </w:rPr>
                  <w:t>m</w:t>
                </w:r>
                <w:r>
                  <w:rPr>
                    <w:sz w:val="18"/>
                    <w:szCs w:val="18"/>
                  </w:rPr>
                  <w:t xml:space="preserve">id 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 xml:space="preserve">d </w:t>
                </w:r>
                <w:proofErr w:type="spellStart"/>
                <w:r>
                  <w:rPr>
                    <w:spacing w:val="-3"/>
                    <w:sz w:val="18"/>
                    <w:szCs w:val="18"/>
                  </w:rPr>
                  <w:t>Q</w:t>
                </w:r>
                <w:r>
                  <w:rPr>
                    <w:sz w:val="18"/>
                    <w:szCs w:val="18"/>
                  </w:rPr>
                  <w:t>i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n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pacing w:val="-2"/>
                    <w:sz w:val="18"/>
                    <w:szCs w:val="18"/>
                  </w:rPr>
                  <w:t>L</w:t>
                </w:r>
                <w:r>
                  <w:rPr>
                    <w:spacing w:val="1"/>
                    <w:sz w:val="18"/>
                    <w:szCs w:val="18"/>
                  </w:rPr>
                  <w:t>on</w:t>
                </w:r>
                <w:r>
                  <w:rPr>
                    <w:spacing w:val="-1"/>
                    <w:sz w:val="18"/>
                    <w:szCs w:val="18"/>
                  </w:rPr>
                  <w:t>g</w:t>
                </w:r>
                <w:r>
                  <w:rPr>
                    <w:sz w:val="18"/>
                    <w:szCs w:val="18"/>
                  </w:rPr>
                  <w:t>,</w:t>
                </w:r>
                <w:r>
                  <w:rPr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sz w:val="18"/>
                    <w:szCs w:val="18"/>
                  </w:rPr>
                  <w:t>2</w:t>
                </w:r>
                <w:r>
                  <w:rPr>
                    <w:spacing w:val="1"/>
                    <w:sz w:val="18"/>
                    <w:szCs w:val="18"/>
                  </w:rPr>
                  <w:t>0</w:t>
                </w:r>
                <w:r>
                  <w:rPr>
                    <w:spacing w:val="-1"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3CBD"/>
    <w:multiLevelType w:val="multilevel"/>
    <w:tmpl w:val="B26A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2727"/>
    <w:rsid w:val="004A2727"/>
    <w:rsid w:val="00A3160F"/>
    <w:rsid w:val="00F4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nest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2017-03-06T01:33:00Z</dcterms:created>
  <dcterms:modified xsi:type="dcterms:W3CDTF">2017-03-06T01:41:00Z</dcterms:modified>
</cp:coreProperties>
</file>